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787" w:rsidRDefault="009D6787">
      <w:bookmarkStart w:id="0" w:name="_GoBack"/>
      <w:bookmarkEnd w:id="0"/>
    </w:p>
    <w:p w:rsidR="009D6787" w:rsidRPr="009D6787" w:rsidRDefault="009D6787" w:rsidP="009D6787">
      <w:pPr>
        <w:jc w:val="center"/>
        <w:rPr>
          <w:rFonts w:ascii="Times New Roman" w:hAnsi="Times New Roman" w:cs="Times New Roman"/>
          <w:u w:val="single"/>
        </w:rPr>
      </w:pPr>
      <w:r w:rsidRPr="009D6787">
        <w:rPr>
          <w:rFonts w:ascii="Times New Roman" w:hAnsi="Times New Roman" w:cs="Times New Roman"/>
          <w:u w:val="single"/>
        </w:rPr>
        <w:t>ORDER GRANTING JOINT MOTION FOR LEAVE TO BRING ELECTRONIC EQUIPMENT INTO THE COURTROOM FOR PRIOR ACCESS TO THE COURTROOM TO SET UP SUCH EQUIPMENT</w:t>
      </w:r>
    </w:p>
    <w:p w:rsidR="009D6787" w:rsidRDefault="009D6787"/>
    <w:p w:rsidR="009D6787" w:rsidRDefault="009D6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Court has considered the Motion to Bring Electronic Equipment to Court and being otherwise duly advised herein, it is hereby</w:t>
      </w:r>
    </w:p>
    <w:p w:rsidR="009D6787" w:rsidRDefault="009D6787">
      <w:pPr>
        <w:rPr>
          <w:rFonts w:ascii="Times New Roman" w:hAnsi="Times New Roman" w:cs="Times New Roman"/>
        </w:rPr>
      </w:pPr>
    </w:p>
    <w:p w:rsidR="009D6787" w:rsidRDefault="009D6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ORDERED AND ADJUDGED that the Joint Motion to Bring Electronic Equipment to Court is hereby GRANTED as follows:</w:t>
      </w:r>
    </w:p>
    <w:p w:rsidR="009D6787" w:rsidRDefault="009D6787">
      <w:pPr>
        <w:rPr>
          <w:rFonts w:ascii="Times New Roman" w:hAnsi="Times New Roman" w:cs="Times New Roman"/>
        </w:rPr>
      </w:pPr>
    </w:p>
    <w:p w:rsidR="009D6787" w:rsidRPr="009D6787" w:rsidRDefault="009D6787">
      <w:pPr>
        <w:rPr>
          <w:rFonts w:ascii="Times New Roman" w:hAnsi="Times New Roman" w:cs="Times New Roman"/>
          <w:u w:val="single"/>
        </w:rPr>
      </w:pPr>
      <w:r w:rsidRPr="009D6787">
        <w:rPr>
          <w:rFonts w:ascii="Times New Roman" w:hAnsi="Times New Roman" w:cs="Times New Roman"/>
          <w:u w:val="single"/>
        </w:rPr>
        <w:t>Counsel for Plaintiffs, Legal Assistants and Technology Consultants:</w:t>
      </w:r>
    </w:p>
    <w:p w:rsidR="009D6787" w:rsidRDefault="009D6787" w:rsidP="009D6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(Name) – two laptop computers, including the appropriate cables and/or converters, cellular phone and charger.</w:t>
      </w:r>
    </w:p>
    <w:p w:rsidR="009D6787" w:rsidRDefault="009D6787" w:rsidP="009D6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(Name)- laptop computer, cables and/or converters, cellular phone and charger.</w:t>
      </w:r>
    </w:p>
    <w:p w:rsidR="009D6787" w:rsidRDefault="009D6787" w:rsidP="009D6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(Name)- cellular phone.</w:t>
      </w:r>
    </w:p>
    <w:p w:rsidR="009D6787" w:rsidRDefault="009D6787" w:rsidP="009D6787">
      <w:pPr>
        <w:rPr>
          <w:rFonts w:ascii="Times New Roman" w:hAnsi="Times New Roman" w:cs="Times New Roman"/>
        </w:rPr>
      </w:pPr>
    </w:p>
    <w:p w:rsidR="009D6787" w:rsidRPr="009D6787" w:rsidRDefault="009D6787" w:rsidP="009D6787">
      <w:pPr>
        <w:rPr>
          <w:rFonts w:ascii="Times New Roman" w:hAnsi="Times New Roman" w:cs="Times New Roman"/>
          <w:u w:val="single"/>
        </w:rPr>
      </w:pPr>
      <w:r w:rsidRPr="009D6787">
        <w:rPr>
          <w:rFonts w:ascii="Times New Roman" w:hAnsi="Times New Roman" w:cs="Times New Roman"/>
          <w:u w:val="single"/>
        </w:rPr>
        <w:t>Counsel for Defendants, Legal Assistants and Technology Consultants:</w:t>
      </w:r>
    </w:p>
    <w:p w:rsidR="009D6787" w:rsidRDefault="009D6787" w:rsidP="009D6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(Name)- laptop computer, cellular phone and charger.</w:t>
      </w:r>
    </w:p>
    <w:p w:rsidR="009D6787" w:rsidRDefault="009D6787" w:rsidP="009D6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(Name)- laptop computer, including the appropriate cables and/or converters, cellular phone and charger. </w:t>
      </w:r>
    </w:p>
    <w:p w:rsidR="009D6787" w:rsidRDefault="009D6787" w:rsidP="009D6787">
      <w:pPr>
        <w:rPr>
          <w:rFonts w:ascii="Times New Roman" w:hAnsi="Times New Roman" w:cs="Times New Roman"/>
        </w:rPr>
      </w:pPr>
    </w:p>
    <w:p w:rsidR="009D6787" w:rsidRDefault="009D6787" w:rsidP="009D678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Parties further respectfully request that they be permitted to have access to the</w:t>
      </w:r>
    </w:p>
    <w:p w:rsidR="009D6787" w:rsidRDefault="009D6787" w:rsidP="009D67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Courtroom one hour prior to the Hearing to set up their equipment if the Courtroom is</w:t>
      </w:r>
    </w:p>
    <w:p w:rsidR="009D6787" w:rsidRDefault="009D6787" w:rsidP="009D67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otherwise in use or at another time of convenience for the Court and its staff. This will</w:t>
      </w:r>
    </w:p>
    <w:p w:rsidR="009D6787" w:rsidRDefault="009D6787" w:rsidP="009D67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enable the Parties to have an opportunity to set up and test the equipment so that the Court is not</w:t>
      </w:r>
    </w:p>
    <w:p w:rsidR="009D6787" w:rsidRDefault="009D6787" w:rsidP="009D6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delayed in starting the hearing. A Proposed Order is also being submitted to the Court.</w:t>
      </w:r>
    </w:p>
    <w:p w:rsidR="009D6787" w:rsidRDefault="009D6787" w:rsidP="009D6787">
      <w:pPr>
        <w:rPr>
          <w:rFonts w:ascii="Times New Roman" w:hAnsi="Times New Roman" w:cs="Times New Roman"/>
        </w:rPr>
      </w:pPr>
    </w:p>
    <w:p w:rsidR="009D6787" w:rsidRDefault="009D6787" w:rsidP="009D6787">
      <w:pPr>
        <w:rPr>
          <w:rFonts w:ascii="Times New Roman" w:hAnsi="Times New Roman" w:cs="Times New Roman"/>
        </w:rPr>
      </w:pPr>
    </w:p>
    <w:p w:rsidR="009D6787" w:rsidRDefault="009D6787" w:rsidP="009D6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DONE AND ORDERED in chambers, in West Palm Beach, Florida this ___ day of ____, 2019.</w:t>
      </w:r>
    </w:p>
    <w:p w:rsidR="00FB00DF" w:rsidRDefault="00FB00DF" w:rsidP="009D6787">
      <w:pPr>
        <w:rPr>
          <w:rFonts w:ascii="Times New Roman" w:hAnsi="Times New Roman" w:cs="Times New Roman"/>
        </w:rPr>
      </w:pPr>
    </w:p>
    <w:p w:rsidR="00FB00DF" w:rsidRDefault="00FB00DF" w:rsidP="009D6787">
      <w:pPr>
        <w:rPr>
          <w:rFonts w:ascii="Times New Roman" w:hAnsi="Times New Roman" w:cs="Times New Roman"/>
        </w:rPr>
      </w:pPr>
    </w:p>
    <w:p w:rsidR="009D6787" w:rsidRDefault="009D6787" w:rsidP="009D6787">
      <w:pPr>
        <w:rPr>
          <w:rFonts w:ascii="Times New Roman" w:hAnsi="Times New Roman" w:cs="Times New Roman"/>
        </w:rPr>
      </w:pPr>
    </w:p>
    <w:p w:rsidR="00FB00DF" w:rsidRDefault="00FB00DF" w:rsidP="009D6787">
      <w:pPr>
        <w:rPr>
          <w:rFonts w:ascii="Times New Roman" w:hAnsi="Times New Roman" w:cs="Times New Roman"/>
        </w:rPr>
      </w:pPr>
    </w:p>
    <w:p w:rsidR="00FB00DF" w:rsidRDefault="00FB00DF" w:rsidP="009D6787">
      <w:pPr>
        <w:rPr>
          <w:rFonts w:ascii="Times New Roman" w:hAnsi="Times New Roman" w:cs="Times New Roman"/>
        </w:rPr>
      </w:pPr>
    </w:p>
    <w:p w:rsidR="00FB00DF" w:rsidRDefault="00FB00DF" w:rsidP="009D6787">
      <w:pPr>
        <w:rPr>
          <w:rFonts w:ascii="Times New Roman" w:hAnsi="Times New Roman" w:cs="Times New Roman"/>
        </w:rPr>
      </w:pPr>
    </w:p>
    <w:p w:rsidR="00FB00DF" w:rsidRDefault="00FB00DF" w:rsidP="009D6787">
      <w:pPr>
        <w:rPr>
          <w:rFonts w:ascii="Times New Roman" w:hAnsi="Times New Roman" w:cs="Times New Roman"/>
        </w:rPr>
      </w:pPr>
      <w:r w:rsidRPr="00E72889">
        <w:rPr>
          <w:rFonts w:ascii="Times New Roman" w:eastAsia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462F78" wp14:editId="2397E49D">
                <wp:simplePos x="0" y="0"/>
                <wp:positionH relativeFrom="page">
                  <wp:posOffset>4032069</wp:posOffset>
                </wp:positionH>
                <wp:positionV relativeFrom="paragraph">
                  <wp:posOffset>117022</wp:posOffset>
                </wp:positionV>
                <wp:extent cx="2453640" cy="746760"/>
                <wp:effectExtent l="1905" t="0" r="1905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746760"/>
                          <a:chOff x="5628" y="877"/>
                          <a:chExt cx="3864" cy="11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8" y="877"/>
                            <a:ext cx="3864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761" y="2028"/>
                            <a:ext cx="3480" cy="2"/>
                            <a:chOff x="5761" y="2028"/>
                            <a:chExt cx="3480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761" y="2028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3480"/>
                                <a:gd name="T2" fmla="+- 0 9241 5761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C1566" id="Group 1" o:spid="_x0000_s1026" style="position:absolute;margin-left:317.5pt;margin-top:9.2pt;width:193.2pt;height:58.8pt;z-index:-251657216;mso-position-horizontal-relative:page" coordorigin="5628,877" coordsize="3864,117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628;top:877;width:3864;height:11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">
                  <v:imagedata r:id="rId6" o:title=""/>
                </v:shape>
                <v:group id="Group 4" o:spid="_x0000_s1028" style="position:absolute;left:5761;top:2028;width:3480;height:2" coordorigin="5761,2028" coordsize="34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5" o:spid="_x0000_s1029" style="position:absolute;left:5761;top:2028;width:3480;height:2;visibility:visible;mso-wrap-style:square;v-text-anchor:top" coordsize="34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" path="m,l3480,e" filled="f" strokeweight=".17356mm">
                    <v:path arrowok="t" o:connecttype="custom" o:connectlocs="0,0;3480,0" o:connectangles="0,0"/>
                  </v:shape>
                </v:group>
                <w10:wrap anchorx="page"/>
              </v:group>
            </w:pict>
          </mc:Fallback>
        </mc:AlternateContent>
      </w:r>
    </w:p>
    <w:p w:rsidR="00FB00DF" w:rsidRDefault="00FB00DF" w:rsidP="009D6787">
      <w:pPr>
        <w:rPr>
          <w:rFonts w:ascii="Times New Roman" w:hAnsi="Times New Roman" w:cs="Times New Roman"/>
        </w:rPr>
      </w:pPr>
    </w:p>
    <w:p w:rsidR="00FB00DF" w:rsidRDefault="00FB00DF" w:rsidP="009D6787">
      <w:pPr>
        <w:rPr>
          <w:rFonts w:ascii="Times New Roman" w:hAnsi="Times New Roman" w:cs="Times New Roman"/>
        </w:rPr>
      </w:pPr>
    </w:p>
    <w:p w:rsidR="00FB00DF" w:rsidRDefault="00FB00DF" w:rsidP="009D6787">
      <w:pPr>
        <w:rPr>
          <w:rFonts w:ascii="Times New Roman" w:hAnsi="Times New Roman" w:cs="Times New Roman"/>
        </w:rPr>
      </w:pPr>
    </w:p>
    <w:p w:rsidR="009D6787" w:rsidRDefault="00FB00DF" w:rsidP="009D6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B00DF" w:rsidRDefault="00FB00DF" w:rsidP="009D6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BRUCE REINHART</w:t>
      </w:r>
    </w:p>
    <w:p w:rsidR="00FB00DF" w:rsidRDefault="00FB00DF" w:rsidP="009D6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UNITED STATES MAGISTRATE JUDGE</w:t>
      </w:r>
    </w:p>
    <w:p w:rsidR="009D6787" w:rsidRDefault="009D6787" w:rsidP="009D6787">
      <w:pPr>
        <w:rPr>
          <w:rFonts w:ascii="Times New Roman" w:hAnsi="Times New Roman" w:cs="Times New Roman"/>
        </w:rPr>
      </w:pPr>
    </w:p>
    <w:p w:rsidR="009D6787" w:rsidRPr="009D6787" w:rsidRDefault="009D6787" w:rsidP="009D6787">
      <w:pPr>
        <w:rPr>
          <w:rFonts w:ascii="Times New Roman" w:hAnsi="Times New Roman" w:cs="Times New Roman"/>
        </w:rPr>
      </w:pPr>
    </w:p>
    <w:sectPr w:rsidR="009D6787" w:rsidRPr="009D6787" w:rsidSect="00B63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6B5F"/>
    <w:multiLevelType w:val="hybridMultilevel"/>
    <w:tmpl w:val="DF4AD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030C3"/>
    <w:multiLevelType w:val="hybridMultilevel"/>
    <w:tmpl w:val="87B6D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87"/>
    <w:rsid w:val="009D6787"/>
    <w:rsid w:val="00B6324D"/>
    <w:rsid w:val="00CB6292"/>
    <w:rsid w:val="00F76D5A"/>
    <w:rsid w:val="00FB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FE1D7"/>
  <w15:chartTrackingRefBased/>
  <w15:docId w15:val="{C9F4B1C0-580D-5840-9003-D4B50B81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7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78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D6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dancegirl847@gmail.com</dc:creator>
  <cp:keywords/>
  <dc:description/>
  <cp:lastModifiedBy>dancegirl847@gmail.com</cp:lastModifiedBy>
  <cp:revision>1</cp:revision>
  <dcterms:created xsi:type="dcterms:W3CDTF">2019-03-07T14:46:00Z</dcterms:created>
  <dcterms:modified xsi:type="dcterms:W3CDTF">2019-03-07T15:04:00Z</dcterms:modified>
</cp:coreProperties>
</file>