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44F3" w14:textId="77777777" w:rsidR="00640FD9" w:rsidRPr="00640FD9" w:rsidRDefault="00640FD9" w:rsidP="00640FD9">
      <w:pPr>
        <w:jc w:val="center"/>
        <w:rPr>
          <w:b/>
        </w:rPr>
      </w:pPr>
      <w:bookmarkStart w:id="0" w:name="_GoBack"/>
      <w:bookmarkEnd w:id="0"/>
      <w:r w:rsidRPr="00640FD9">
        <w:rPr>
          <w:b/>
        </w:rPr>
        <w:t xml:space="preserve">UNITED STATES MAGISTRATE JUDGE </w:t>
      </w:r>
      <w:r w:rsidR="00E018EF">
        <w:rPr>
          <w:b/>
        </w:rPr>
        <w:t>ALICIA O. VALLE</w:t>
      </w:r>
    </w:p>
    <w:p w14:paraId="3DAA0BAC" w14:textId="77777777" w:rsidR="00640FD9" w:rsidRPr="00640FD9" w:rsidRDefault="00640FD9" w:rsidP="00640FD9">
      <w:pPr>
        <w:jc w:val="center"/>
        <w:rPr>
          <w:b/>
        </w:rPr>
      </w:pPr>
      <w:r w:rsidRPr="00640FD9">
        <w:rPr>
          <w:b/>
        </w:rPr>
        <w:t>REAPPOINTMENT EVALUATION</w:t>
      </w:r>
    </w:p>
    <w:p w14:paraId="3F8EA6D1" w14:textId="77777777" w:rsidR="00640FD9" w:rsidRDefault="00640FD9" w:rsidP="00640FD9">
      <w:pPr>
        <w:jc w:val="center"/>
        <w:rPr>
          <w:b/>
        </w:rPr>
      </w:pPr>
      <w:r w:rsidRPr="00382EEC">
        <w:rPr>
          <w:b/>
        </w:rPr>
        <w:t xml:space="preserve">RESPONSE MUST BE RECEIVED BY </w:t>
      </w:r>
      <w:r w:rsidR="00F22530">
        <w:rPr>
          <w:b/>
        </w:rPr>
        <w:t>DECEMBER 16, 2020</w:t>
      </w:r>
      <w:r w:rsidR="00A36018" w:rsidRPr="00382EEC">
        <w:rPr>
          <w:b/>
        </w:rPr>
        <w:t>.</w:t>
      </w:r>
    </w:p>
    <w:p w14:paraId="5EA277E4" w14:textId="77777777" w:rsidR="003257C9" w:rsidRPr="00640FD9" w:rsidRDefault="003257C9" w:rsidP="00640FD9">
      <w:pPr>
        <w:jc w:val="center"/>
        <w:rPr>
          <w:b/>
        </w:rPr>
      </w:pPr>
    </w:p>
    <w:p w14:paraId="19DE491C" w14:textId="77777777" w:rsidR="00640FD9" w:rsidRPr="00640FD9" w:rsidRDefault="00640FD9" w:rsidP="00640FD9">
      <w:pPr>
        <w:jc w:val="center"/>
        <w:rPr>
          <w:b/>
        </w:rPr>
      </w:pPr>
      <w:r w:rsidRPr="00640FD9">
        <w:rPr>
          <w:b/>
        </w:rPr>
        <w:t xml:space="preserve">MAIL TO: </w:t>
      </w:r>
      <w:r w:rsidR="00986138">
        <w:rPr>
          <w:b/>
        </w:rPr>
        <w:t>Angela E. Noble</w:t>
      </w:r>
      <w:r w:rsidR="000E4225">
        <w:rPr>
          <w:b/>
        </w:rPr>
        <w:t>, Court Administrator, 400 N. Miami Avenue, Room 8N09, Miami, FL 33128 (Marked Private and Confidential)</w:t>
      </w:r>
    </w:p>
    <w:p w14:paraId="7FA7847F" w14:textId="77777777" w:rsidR="00640FD9" w:rsidRDefault="003257C9" w:rsidP="00640FD9">
      <w:pPr>
        <w:jc w:val="center"/>
      </w:pPr>
      <w:r>
        <w:rPr>
          <w:b/>
        </w:rPr>
        <w:t>or</w:t>
      </w:r>
      <w:r w:rsidR="00640FD9" w:rsidRPr="00640FD9">
        <w:rPr>
          <w:b/>
        </w:rPr>
        <w:t xml:space="preserve"> E-MAIL TO: </w:t>
      </w:r>
      <w:r w:rsidR="00640FD9" w:rsidRPr="003257C9">
        <w:rPr>
          <w:szCs w:val="24"/>
          <w:lang w:val="en-CA"/>
        </w:rPr>
        <w:fldChar w:fldCharType="begin"/>
      </w:r>
      <w:r w:rsidR="00640FD9" w:rsidRPr="003257C9">
        <w:rPr>
          <w:szCs w:val="24"/>
          <w:lang w:val="en-CA"/>
        </w:rPr>
        <w:instrText xml:space="preserve"> SEQ CHAPTER \h \r 1</w:instrText>
      </w:r>
      <w:r w:rsidR="00640FD9" w:rsidRPr="003257C9">
        <w:rPr>
          <w:szCs w:val="24"/>
          <w:lang w:val="en-CA"/>
        </w:rPr>
        <w:fldChar w:fldCharType="end"/>
      </w:r>
      <w:hyperlink r:id="rId4" w:history="1">
        <w:r w:rsidR="00640FD9" w:rsidRPr="003257C9">
          <w:rPr>
            <w:b/>
            <w:bCs/>
            <w:color w:val="0000FF"/>
          </w:rPr>
          <w:t>Court-Admin_FLSD@flsd.uscourts.gov</w:t>
        </w:r>
      </w:hyperlink>
    </w:p>
    <w:p w14:paraId="5892E75C" w14:textId="77777777" w:rsidR="00640FD9" w:rsidRDefault="00640FD9" w:rsidP="00640FD9">
      <w:pPr>
        <w:jc w:val="both"/>
      </w:pPr>
    </w:p>
    <w:p w14:paraId="16C28B91" w14:textId="77777777" w:rsidR="00640FD9" w:rsidRPr="00640FD9" w:rsidRDefault="00640FD9" w:rsidP="00640FD9">
      <w:pPr>
        <w:jc w:val="both"/>
        <w:rPr>
          <w:sz w:val="20"/>
        </w:rPr>
      </w:pPr>
      <w:r w:rsidRPr="00640FD9">
        <w:rPr>
          <w:sz w:val="20"/>
        </w:rPr>
        <w:t xml:space="preserve">U. S. Magistrate Judge </w:t>
      </w:r>
      <w:r w:rsidR="00E018EF">
        <w:rPr>
          <w:sz w:val="20"/>
        </w:rPr>
        <w:t>Alicia O. Valle</w:t>
      </w:r>
      <w:r w:rsidR="00747932">
        <w:rPr>
          <w:sz w:val="20"/>
        </w:rPr>
        <w:t xml:space="preserve"> was</w:t>
      </w:r>
      <w:r w:rsidRPr="00640FD9">
        <w:rPr>
          <w:sz w:val="20"/>
        </w:rPr>
        <w:t xml:space="preserve"> first appointed as a magistrate judge for the Southern District of Florida in </w:t>
      </w:r>
      <w:r w:rsidR="00747932">
        <w:rPr>
          <w:sz w:val="20"/>
        </w:rPr>
        <w:t>20</w:t>
      </w:r>
      <w:r w:rsidR="00980013">
        <w:rPr>
          <w:sz w:val="20"/>
        </w:rPr>
        <w:t>13</w:t>
      </w:r>
      <w:r w:rsidR="00747932">
        <w:rPr>
          <w:sz w:val="20"/>
        </w:rPr>
        <w:t xml:space="preserve">.  </w:t>
      </w:r>
      <w:r w:rsidR="00E018EF">
        <w:rPr>
          <w:sz w:val="20"/>
        </w:rPr>
        <w:t>Her</w:t>
      </w:r>
      <w:r w:rsidRPr="00640FD9">
        <w:rPr>
          <w:sz w:val="20"/>
        </w:rPr>
        <w:t xml:space="preserve"> present 8</w:t>
      </w:r>
      <w:r w:rsidR="00986138">
        <w:rPr>
          <w:sz w:val="20"/>
        </w:rPr>
        <w:t>-</w:t>
      </w:r>
      <w:r w:rsidRPr="00640FD9">
        <w:rPr>
          <w:sz w:val="20"/>
        </w:rPr>
        <w:t>year term will soon expire. Federal law requires the appointment of a Panel to consider whether an incumbent magistrate judge should be reappointed and then to make its recommendation to the District Court.</w:t>
      </w:r>
    </w:p>
    <w:p w14:paraId="4070F6AB" w14:textId="77777777" w:rsidR="00640FD9" w:rsidRPr="00640FD9" w:rsidRDefault="00640FD9" w:rsidP="00640FD9">
      <w:pPr>
        <w:jc w:val="both"/>
        <w:rPr>
          <w:sz w:val="20"/>
        </w:rPr>
      </w:pPr>
    </w:p>
    <w:p w14:paraId="48B3D26A" w14:textId="77777777" w:rsidR="00F20642" w:rsidRDefault="00640FD9" w:rsidP="00640FD9">
      <w:pPr>
        <w:jc w:val="both"/>
      </w:pPr>
      <w:r w:rsidRPr="00640FD9">
        <w:rPr>
          <w:sz w:val="20"/>
        </w:rPr>
        <w:t xml:space="preserve">Please assist the Panel, consisting of the members listed below, in evaluating Magistrate Judge </w:t>
      </w:r>
      <w:r w:rsidR="00E018EF">
        <w:rPr>
          <w:sz w:val="20"/>
        </w:rPr>
        <w:t>Alicia O. Valle</w:t>
      </w:r>
      <w:r w:rsidRPr="00640FD9">
        <w:rPr>
          <w:sz w:val="20"/>
        </w:rPr>
        <w:t xml:space="preserve"> for reappointment. Considering the following qualities: judicial demeanor; courtesy to litigants; judicial efficiency; intelligence; honesty; maturity; temperament; objectivity; compassion; fairness; commitment to equal justice; industriousness; decisiveness; and timeliness; do you believe Magistrate Judge </w:t>
      </w:r>
      <w:r w:rsidR="00E018EF">
        <w:rPr>
          <w:sz w:val="20"/>
        </w:rPr>
        <w:t>Alicia O. Valle</w:t>
      </w:r>
      <w:r w:rsidRPr="00640FD9">
        <w:rPr>
          <w:sz w:val="20"/>
        </w:rPr>
        <w:t xml:space="preserve"> should be reappointed? </w:t>
      </w:r>
      <w:r>
        <w:t xml:space="preserve">   </w:t>
      </w:r>
    </w:p>
    <w:p w14:paraId="359C139C" w14:textId="77777777" w:rsidR="00F20642" w:rsidRDefault="00F20642" w:rsidP="00640FD9">
      <w:pPr>
        <w:jc w:val="both"/>
      </w:pPr>
    </w:p>
    <w:p w14:paraId="3FA91F1D" w14:textId="6C03711D" w:rsidR="00F20642" w:rsidRPr="00F20642" w:rsidRDefault="00FE1BDE" w:rsidP="00640FD9">
      <w:pPr>
        <w:jc w:val="both"/>
        <w:rPr>
          <w:sz w:val="20"/>
        </w:rPr>
      </w:pPr>
      <w:r>
        <w:rPr>
          <w:noProof/>
        </w:rPr>
        <mc:AlternateContent>
          <mc:Choice Requires="wps">
            <w:drawing>
              <wp:anchor distT="45720" distB="45720" distL="114300" distR="114300" simplePos="0" relativeHeight="251657728" behindDoc="0" locked="0" layoutInCell="1" allowOverlap="1" wp14:anchorId="0510F157" wp14:editId="06FE7CB9">
                <wp:simplePos x="0" y="0"/>
                <wp:positionH relativeFrom="column">
                  <wp:posOffset>11430</wp:posOffset>
                </wp:positionH>
                <wp:positionV relativeFrom="paragraph">
                  <wp:posOffset>211455</wp:posOffset>
                </wp:positionV>
                <wp:extent cx="5922645" cy="17297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729740"/>
                        </a:xfrm>
                        <a:prstGeom prst="rect">
                          <a:avLst/>
                        </a:prstGeom>
                        <a:solidFill>
                          <a:srgbClr val="FFFFFF"/>
                        </a:solidFill>
                        <a:ln w="9525">
                          <a:solidFill>
                            <a:srgbClr val="000000"/>
                          </a:solidFill>
                          <a:miter lim="800000"/>
                          <a:headEnd/>
                          <a:tailEnd/>
                        </a:ln>
                      </wps:spPr>
                      <wps:txbx>
                        <w:txbxContent>
                          <w:p w14:paraId="76073E9D" w14:textId="77777777" w:rsidR="00F20642" w:rsidRDefault="00F206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0F157" id="_x0000_t202" coordsize="21600,21600" o:spt="202" path="m,l,21600r21600,l21600,xe">
                <v:stroke joinstyle="miter"/>
                <v:path gradientshapeok="t" o:connecttype="rect"/>
              </v:shapetype>
              <v:shape id="Text Box 2" o:spid="_x0000_s1026" type="#_x0000_t202" style="position:absolute;left:0;text-align:left;margin-left:.9pt;margin-top:16.65pt;width:466.35pt;height:136.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">
                <v:textbox>
                  <w:txbxContent>
                    <w:p w14:paraId="76073E9D" w14:textId="77777777" w:rsidR="00F20642" w:rsidRDefault="00F20642"/>
                  </w:txbxContent>
                </v:textbox>
                <w10:wrap type="square"/>
              </v:shape>
            </w:pict>
          </mc:Fallback>
        </mc:AlternateContent>
      </w:r>
      <w:r w:rsidR="00F20642" w:rsidRPr="00F20642">
        <w:rPr>
          <w:sz w:val="20"/>
        </w:rPr>
        <w:t>Comments:</w:t>
      </w:r>
    </w:p>
    <w:p w14:paraId="561B7466" w14:textId="77777777" w:rsidR="00F20642" w:rsidRDefault="00F20642" w:rsidP="00640FD9">
      <w:pPr>
        <w:jc w:val="both"/>
      </w:pPr>
    </w:p>
    <w:p w14:paraId="764D573A" w14:textId="77777777" w:rsidR="00DF4DE7" w:rsidRDefault="00DF4DE7" w:rsidP="00F20642">
      <w:pPr>
        <w:jc w:val="both"/>
        <w:rPr>
          <w:sz w:val="20"/>
        </w:rPr>
      </w:pPr>
      <w:r>
        <w:rPr>
          <w:sz w:val="20"/>
        </w:rPr>
        <w:t>Please sign and print or type your name. Your name is confidential and will be known only to the Panel members. Your name will not be revealed to anyone, including the magistrate judge seeking reappointment, and it will be deleted from the form you have filled out when all of the surveys are forwarded to the District Court Judges who will make the final decision whether to reappoint.</w:t>
      </w:r>
    </w:p>
    <w:p w14:paraId="101834AC" w14:textId="77777777" w:rsidR="00DF4DE7" w:rsidRDefault="00DF4DE7">
      <w:pPr>
        <w:rPr>
          <w:sz w:val="20"/>
        </w:rPr>
      </w:pPr>
    </w:p>
    <w:p w14:paraId="0BA973D8" w14:textId="77777777" w:rsidR="00DF4DE7" w:rsidRDefault="00DF4DE7">
      <w:pPr>
        <w:rPr>
          <w:sz w:val="20"/>
        </w:rPr>
      </w:pPr>
      <w:r>
        <w:rPr>
          <w:sz w:val="20"/>
        </w:rPr>
        <w:tab/>
      </w:r>
      <w:r>
        <w:rPr>
          <w:sz w:val="20"/>
        </w:rPr>
        <w:tab/>
      </w:r>
      <w:r>
        <w:rPr>
          <w:sz w:val="20"/>
        </w:rPr>
        <w:tab/>
      </w:r>
      <w:r>
        <w:rPr>
          <w:sz w:val="20"/>
        </w:rPr>
        <w:tab/>
      </w:r>
      <w:r>
        <w:rPr>
          <w:sz w:val="20"/>
        </w:rPr>
        <w:tab/>
      </w:r>
      <w:r>
        <w:rPr>
          <w:sz w:val="20"/>
        </w:rPr>
        <w:tab/>
      </w:r>
    </w:p>
    <w:p w14:paraId="7ECDD246" w14:textId="77777777" w:rsidR="00DF4DE7" w:rsidRDefault="002D0687">
      <w:pPr>
        <w:rPr>
          <w:sz w:val="20"/>
        </w:rPr>
      </w:pPr>
      <w:r>
        <w:rPr>
          <w:sz w:val="20"/>
          <w:u w:val="single"/>
        </w:rPr>
        <w:t>s/</w:t>
      </w:r>
      <w:r w:rsidR="00DF4DE7">
        <w:rPr>
          <w:sz w:val="20"/>
          <w:u w:val="single"/>
        </w:rPr>
        <w:t xml:space="preserve">                                                                   </w:t>
      </w:r>
      <w:r w:rsidR="00DF4DE7">
        <w:rPr>
          <w:sz w:val="20"/>
        </w:rPr>
        <w:tab/>
      </w:r>
      <w:r w:rsidR="00DF4DE7">
        <w:rPr>
          <w:sz w:val="20"/>
        </w:rPr>
        <w:tab/>
        <w:t>_________________________________________</w:t>
      </w:r>
    </w:p>
    <w:p w14:paraId="3908B919" w14:textId="77777777" w:rsidR="00DF4DE7" w:rsidRDefault="00DF4DE7">
      <w:pPr>
        <w:rPr>
          <w:sz w:val="20"/>
        </w:rPr>
      </w:pPr>
      <w:r>
        <w:rPr>
          <w:sz w:val="20"/>
        </w:rPr>
        <w:t xml:space="preserve"> Signature</w:t>
      </w:r>
      <w:r>
        <w:rPr>
          <w:sz w:val="20"/>
        </w:rPr>
        <w:tab/>
      </w:r>
      <w:r>
        <w:rPr>
          <w:sz w:val="20"/>
        </w:rPr>
        <w:tab/>
      </w:r>
      <w:r>
        <w:rPr>
          <w:sz w:val="20"/>
        </w:rPr>
        <w:tab/>
      </w:r>
      <w:r>
        <w:rPr>
          <w:sz w:val="20"/>
        </w:rPr>
        <w:tab/>
      </w:r>
      <w:r>
        <w:rPr>
          <w:sz w:val="20"/>
        </w:rPr>
        <w:tab/>
        <w:t>Printed or Typed Name</w:t>
      </w:r>
    </w:p>
    <w:p w14:paraId="1EB1BCB1" w14:textId="77777777" w:rsidR="00DF4DE7" w:rsidRDefault="00DF4DE7">
      <w:pPr>
        <w:rPr>
          <w:sz w:val="20"/>
        </w:rPr>
      </w:pPr>
    </w:p>
    <w:p w14:paraId="23A08627" w14:textId="77777777" w:rsidR="00B240F9" w:rsidRDefault="00B240F9">
      <w:pPr>
        <w:jc w:val="both"/>
        <w:rPr>
          <w:b/>
          <w:sz w:val="20"/>
        </w:rPr>
      </w:pPr>
    </w:p>
    <w:p w14:paraId="60475451" w14:textId="77777777" w:rsidR="00DF4DE7" w:rsidRDefault="00DF4DE7">
      <w:pPr>
        <w:jc w:val="both"/>
        <w:rPr>
          <w:b/>
          <w:sz w:val="20"/>
        </w:rPr>
      </w:pPr>
      <w:r>
        <w:rPr>
          <w:b/>
          <w:sz w:val="20"/>
        </w:rPr>
        <w:t xml:space="preserve">If you would prefer to communicate privately to a panel member regarding the candidate, please feel free to call </w:t>
      </w:r>
      <w:r w:rsidR="00A1071B">
        <w:rPr>
          <w:b/>
          <w:sz w:val="20"/>
        </w:rPr>
        <w:t xml:space="preserve">or email </w:t>
      </w:r>
      <w:r>
        <w:rPr>
          <w:b/>
          <w:sz w:val="20"/>
        </w:rPr>
        <w:t>any one of the panel members below:</w:t>
      </w:r>
    </w:p>
    <w:p w14:paraId="2B7A9293" w14:textId="77777777" w:rsidR="00B240F9" w:rsidRDefault="00B240F9">
      <w:pPr>
        <w:jc w:val="both"/>
        <w:rPr>
          <w:b/>
          <w:sz w:val="20"/>
        </w:rPr>
      </w:pPr>
    </w:p>
    <w:tbl>
      <w:tblPr>
        <w:tblW w:w="9540" w:type="dxa"/>
        <w:tblInd w:w="108" w:type="dxa"/>
        <w:tblLayout w:type="fixed"/>
        <w:tblLook w:val="0000" w:firstRow="0" w:lastRow="0" w:firstColumn="0" w:lastColumn="0" w:noHBand="0" w:noVBand="0"/>
      </w:tblPr>
      <w:tblGrid>
        <w:gridCol w:w="3330"/>
        <w:gridCol w:w="2340"/>
        <w:gridCol w:w="3870"/>
      </w:tblGrid>
      <w:tr w:rsidR="00640FD9" w14:paraId="0EFC8974" w14:textId="77777777" w:rsidTr="00775D9D">
        <w:tblPrEx>
          <w:tblCellMar>
            <w:top w:w="0" w:type="dxa"/>
            <w:bottom w:w="0" w:type="dxa"/>
          </w:tblCellMar>
        </w:tblPrEx>
        <w:tc>
          <w:tcPr>
            <w:tcW w:w="3330" w:type="dxa"/>
            <w:tcBorders>
              <w:top w:val="single" w:sz="2" w:space="0" w:color="000000"/>
              <w:left w:val="single" w:sz="2" w:space="0" w:color="000000"/>
              <w:bottom w:val="single" w:sz="2" w:space="0" w:color="000000"/>
              <w:right w:val="single" w:sz="2" w:space="0" w:color="000000"/>
            </w:tcBorders>
          </w:tcPr>
          <w:p w14:paraId="1855E181" w14:textId="77777777" w:rsidR="00640FD9" w:rsidRPr="00640FD9" w:rsidRDefault="00640FD9">
            <w:pPr>
              <w:rPr>
                <w:sz w:val="20"/>
              </w:rPr>
            </w:pPr>
            <w:r w:rsidRPr="00640FD9">
              <w:rPr>
                <w:sz w:val="20"/>
                <w:lang w:val="en-CA"/>
              </w:rPr>
              <w:fldChar w:fldCharType="begin"/>
            </w:r>
            <w:r w:rsidRPr="00640FD9">
              <w:rPr>
                <w:sz w:val="20"/>
                <w:lang w:val="en-CA"/>
              </w:rPr>
              <w:instrText xml:space="preserve"> SEQ CHAPTER \h \r 1</w:instrText>
            </w:r>
            <w:r w:rsidRPr="00640FD9">
              <w:rPr>
                <w:sz w:val="20"/>
                <w:lang w:val="en-CA"/>
              </w:rPr>
              <w:fldChar w:fldCharType="end"/>
            </w:r>
            <w:r w:rsidRPr="00640FD9">
              <w:rPr>
                <w:sz w:val="20"/>
              </w:rPr>
              <w:t>Name</w:t>
            </w:r>
          </w:p>
        </w:tc>
        <w:tc>
          <w:tcPr>
            <w:tcW w:w="2340" w:type="dxa"/>
            <w:tcBorders>
              <w:top w:val="single" w:sz="2" w:space="0" w:color="000000"/>
              <w:left w:val="single" w:sz="2" w:space="0" w:color="000000"/>
              <w:bottom w:val="single" w:sz="2" w:space="0" w:color="000000"/>
              <w:right w:val="single" w:sz="2" w:space="0" w:color="000000"/>
            </w:tcBorders>
          </w:tcPr>
          <w:p w14:paraId="31B8CC02" w14:textId="77777777" w:rsidR="00640FD9" w:rsidRPr="00640FD9" w:rsidRDefault="00640FD9">
            <w:pPr>
              <w:rPr>
                <w:sz w:val="20"/>
              </w:rPr>
            </w:pPr>
            <w:r w:rsidRPr="00640FD9">
              <w:rPr>
                <w:sz w:val="20"/>
              </w:rPr>
              <w:t>Contact Number</w:t>
            </w:r>
          </w:p>
        </w:tc>
        <w:tc>
          <w:tcPr>
            <w:tcW w:w="3870" w:type="dxa"/>
            <w:tcBorders>
              <w:top w:val="single" w:sz="2" w:space="0" w:color="000000"/>
              <w:left w:val="single" w:sz="2" w:space="0" w:color="000000"/>
              <w:bottom w:val="single" w:sz="2" w:space="0" w:color="000000"/>
              <w:right w:val="single" w:sz="2" w:space="0" w:color="000000"/>
            </w:tcBorders>
          </w:tcPr>
          <w:p w14:paraId="197740C5" w14:textId="77777777" w:rsidR="00640FD9" w:rsidRPr="006B7E75" w:rsidRDefault="00640FD9">
            <w:pPr>
              <w:rPr>
                <w:sz w:val="20"/>
              </w:rPr>
            </w:pPr>
            <w:r w:rsidRPr="006B7E75">
              <w:rPr>
                <w:sz w:val="20"/>
              </w:rPr>
              <w:t>E-mail</w:t>
            </w:r>
          </w:p>
        </w:tc>
      </w:tr>
      <w:tr w:rsidR="00640FD9" w14:paraId="4B9ECB7D" w14:textId="77777777" w:rsidTr="00775D9D">
        <w:tblPrEx>
          <w:tblCellMar>
            <w:top w:w="0" w:type="dxa"/>
            <w:bottom w:w="0" w:type="dxa"/>
          </w:tblCellMar>
        </w:tblPrEx>
        <w:tc>
          <w:tcPr>
            <w:tcW w:w="3330" w:type="dxa"/>
            <w:tcBorders>
              <w:top w:val="single" w:sz="2" w:space="0" w:color="000000"/>
              <w:left w:val="single" w:sz="2" w:space="0" w:color="000000"/>
              <w:bottom w:val="single" w:sz="2" w:space="0" w:color="000000"/>
              <w:right w:val="single" w:sz="2" w:space="0" w:color="000000"/>
            </w:tcBorders>
          </w:tcPr>
          <w:p w14:paraId="0931F059" w14:textId="77777777" w:rsidR="00640FD9" w:rsidRPr="00640FD9" w:rsidRDefault="00980013">
            <w:pPr>
              <w:rPr>
                <w:sz w:val="20"/>
              </w:rPr>
            </w:pPr>
            <w:r>
              <w:rPr>
                <w:sz w:val="20"/>
              </w:rPr>
              <w:t>Jon A. Sale</w:t>
            </w:r>
            <w:r w:rsidR="00A7126E">
              <w:rPr>
                <w:sz w:val="20"/>
              </w:rPr>
              <w:t>, Esq.,</w:t>
            </w:r>
            <w:r w:rsidR="00747932">
              <w:rPr>
                <w:sz w:val="20"/>
              </w:rPr>
              <w:t xml:space="preserve"> Chair</w:t>
            </w:r>
            <w:r w:rsidR="002C1435">
              <w:rPr>
                <w:sz w:val="20"/>
              </w:rPr>
              <w:t xml:space="preserve"> </w:t>
            </w:r>
          </w:p>
        </w:tc>
        <w:tc>
          <w:tcPr>
            <w:tcW w:w="2340" w:type="dxa"/>
            <w:tcBorders>
              <w:top w:val="single" w:sz="2" w:space="0" w:color="000000"/>
              <w:left w:val="single" w:sz="2" w:space="0" w:color="000000"/>
              <w:bottom w:val="single" w:sz="2" w:space="0" w:color="000000"/>
              <w:right w:val="single" w:sz="2" w:space="0" w:color="000000"/>
            </w:tcBorders>
          </w:tcPr>
          <w:p w14:paraId="5BDE4B90" w14:textId="77777777" w:rsidR="00640FD9" w:rsidRPr="00640FD9" w:rsidRDefault="00980013">
            <w:pPr>
              <w:rPr>
                <w:sz w:val="20"/>
              </w:rPr>
            </w:pPr>
            <w:r>
              <w:rPr>
                <w:sz w:val="20"/>
              </w:rPr>
              <w:t>305-374-1818</w:t>
            </w:r>
          </w:p>
        </w:tc>
        <w:tc>
          <w:tcPr>
            <w:tcW w:w="3870" w:type="dxa"/>
            <w:tcBorders>
              <w:top w:val="single" w:sz="2" w:space="0" w:color="000000"/>
              <w:left w:val="single" w:sz="2" w:space="0" w:color="000000"/>
              <w:bottom w:val="single" w:sz="2" w:space="0" w:color="000000"/>
              <w:right w:val="single" w:sz="2" w:space="0" w:color="000000"/>
            </w:tcBorders>
          </w:tcPr>
          <w:p w14:paraId="7A05CD38" w14:textId="77777777" w:rsidR="00640FD9" w:rsidRPr="006B7E75" w:rsidRDefault="00980013" w:rsidP="00A7126E">
            <w:pPr>
              <w:rPr>
                <w:sz w:val="20"/>
              </w:rPr>
            </w:pPr>
            <w:hyperlink r:id="rId5" w:history="1">
              <w:r w:rsidRPr="006B7E75">
                <w:rPr>
                  <w:rStyle w:val="Hyperlink"/>
                  <w:sz w:val="20"/>
                </w:rPr>
                <w:t>jsale@saleweintraub.com</w:t>
              </w:r>
            </w:hyperlink>
          </w:p>
        </w:tc>
      </w:tr>
      <w:tr w:rsidR="00747932" w14:paraId="28D86279" w14:textId="77777777" w:rsidTr="00644F30">
        <w:tblPrEx>
          <w:tblCellMar>
            <w:top w:w="0" w:type="dxa"/>
            <w:bottom w:w="0" w:type="dxa"/>
          </w:tblCellMar>
        </w:tblPrEx>
        <w:tc>
          <w:tcPr>
            <w:tcW w:w="3330" w:type="dxa"/>
            <w:tcBorders>
              <w:top w:val="single" w:sz="2" w:space="0" w:color="000000"/>
              <w:left w:val="single" w:sz="2" w:space="0" w:color="000000"/>
              <w:bottom w:val="single" w:sz="2" w:space="0" w:color="000000"/>
              <w:right w:val="single" w:sz="2" w:space="0" w:color="000000"/>
            </w:tcBorders>
          </w:tcPr>
          <w:p w14:paraId="25F154DA" w14:textId="77777777" w:rsidR="00747932" w:rsidRDefault="00980013">
            <w:pPr>
              <w:rPr>
                <w:sz w:val="20"/>
              </w:rPr>
            </w:pPr>
            <w:r>
              <w:rPr>
                <w:sz w:val="20"/>
              </w:rPr>
              <w:t>Jack Devaney, non-attorney</w:t>
            </w:r>
            <w:r w:rsidR="00C067E9">
              <w:rPr>
                <w:sz w:val="20"/>
              </w:rPr>
              <w:t xml:space="preserve"> </w:t>
            </w:r>
          </w:p>
        </w:tc>
        <w:tc>
          <w:tcPr>
            <w:tcW w:w="2340" w:type="dxa"/>
            <w:tcBorders>
              <w:top w:val="single" w:sz="2" w:space="0" w:color="000000"/>
              <w:left w:val="single" w:sz="2" w:space="0" w:color="000000"/>
              <w:bottom w:val="single" w:sz="2" w:space="0" w:color="000000"/>
              <w:right w:val="single" w:sz="2" w:space="0" w:color="000000"/>
            </w:tcBorders>
          </w:tcPr>
          <w:p w14:paraId="3650EBE3" w14:textId="77777777" w:rsidR="00747932" w:rsidRPr="00640FD9" w:rsidRDefault="003D0EAA">
            <w:pPr>
              <w:rPr>
                <w:sz w:val="20"/>
              </w:rPr>
            </w:pPr>
            <w:r>
              <w:rPr>
                <w:sz w:val="20"/>
              </w:rPr>
              <w:t>305-523-5001</w:t>
            </w:r>
          </w:p>
        </w:tc>
        <w:tc>
          <w:tcPr>
            <w:tcW w:w="3870" w:type="dxa"/>
            <w:tcBorders>
              <w:top w:val="single" w:sz="2" w:space="0" w:color="000000"/>
              <w:left w:val="single" w:sz="2" w:space="0" w:color="000000"/>
              <w:bottom w:val="single" w:sz="2" w:space="0" w:color="000000"/>
              <w:right w:val="single" w:sz="2" w:space="0" w:color="000000"/>
            </w:tcBorders>
            <w:vAlign w:val="center"/>
          </w:tcPr>
          <w:p w14:paraId="5976423F" w14:textId="77777777" w:rsidR="00986138" w:rsidRPr="00640FD9" w:rsidRDefault="00E30515" w:rsidP="00986138">
            <w:pPr>
              <w:rPr>
                <w:sz w:val="20"/>
              </w:rPr>
            </w:pPr>
            <w:hyperlink r:id="rId6" w:history="1">
              <w:r w:rsidRPr="00814E17">
                <w:rPr>
                  <w:rStyle w:val="Hyperlink"/>
                  <w:sz w:val="20"/>
                </w:rPr>
                <w:t>Court-Admin_FLSD@flsd.uscourts.gov</w:t>
              </w:r>
            </w:hyperlink>
            <w:r>
              <w:rPr>
                <w:sz w:val="20"/>
              </w:rPr>
              <w:t xml:space="preserve"> </w:t>
            </w:r>
          </w:p>
        </w:tc>
      </w:tr>
      <w:tr w:rsidR="00640FD9" w14:paraId="28393E1E" w14:textId="77777777" w:rsidTr="00775D9D">
        <w:tblPrEx>
          <w:tblCellMar>
            <w:top w:w="0" w:type="dxa"/>
            <w:bottom w:w="0" w:type="dxa"/>
          </w:tblCellMar>
        </w:tblPrEx>
        <w:tc>
          <w:tcPr>
            <w:tcW w:w="3330" w:type="dxa"/>
            <w:tcBorders>
              <w:top w:val="single" w:sz="2" w:space="0" w:color="000000"/>
              <w:left w:val="single" w:sz="2" w:space="0" w:color="000000"/>
              <w:bottom w:val="single" w:sz="2" w:space="0" w:color="000000"/>
              <w:right w:val="single" w:sz="2" w:space="0" w:color="000000"/>
            </w:tcBorders>
          </w:tcPr>
          <w:p w14:paraId="104691E7" w14:textId="77777777" w:rsidR="00640FD9" w:rsidRPr="00640FD9" w:rsidRDefault="00980013">
            <w:pPr>
              <w:rPr>
                <w:sz w:val="20"/>
              </w:rPr>
            </w:pPr>
            <w:r>
              <w:rPr>
                <w:sz w:val="20"/>
              </w:rPr>
              <w:t>Constantine Economides, Esq.</w:t>
            </w:r>
            <w:r w:rsidR="00C067E9">
              <w:rPr>
                <w:sz w:val="20"/>
              </w:rPr>
              <w:t xml:space="preserve"> </w:t>
            </w:r>
            <w:r w:rsidR="002C1435">
              <w:rPr>
                <w:sz w:val="20"/>
              </w:rPr>
              <w:t xml:space="preserve"> </w:t>
            </w:r>
          </w:p>
        </w:tc>
        <w:tc>
          <w:tcPr>
            <w:tcW w:w="2340" w:type="dxa"/>
            <w:tcBorders>
              <w:top w:val="single" w:sz="2" w:space="0" w:color="000000"/>
              <w:left w:val="single" w:sz="2" w:space="0" w:color="000000"/>
              <w:bottom w:val="single" w:sz="2" w:space="0" w:color="000000"/>
              <w:right w:val="single" w:sz="2" w:space="0" w:color="000000"/>
            </w:tcBorders>
          </w:tcPr>
          <w:p w14:paraId="7E580B81" w14:textId="77777777" w:rsidR="00640FD9" w:rsidRPr="00640FD9" w:rsidRDefault="00980013">
            <w:pPr>
              <w:rPr>
                <w:sz w:val="20"/>
              </w:rPr>
            </w:pPr>
            <w:r>
              <w:rPr>
                <w:sz w:val="20"/>
              </w:rPr>
              <w:t>805-886-5256</w:t>
            </w:r>
          </w:p>
        </w:tc>
        <w:tc>
          <w:tcPr>
            <w:tcW w:w="3870" w:type="dxa"/>
            <w:tcBorders>
              <w:top w:val="single" w:sz="2" w:space="0" w:color="000000"/>
              <w:left w:val="single" w:sz="2" w:space="0" w:color="000000"/>
              <w:bottom w:val="single" w:sz="2" w:space="0" w:color="000000"/>
              <w:right w:val="single" w:sz="2" w:space="0" w:color="000000"/>
            </w:tcBorders>
          </w:tcPr>
          <w:p w14:paraId="12BE43BC" w14:textId="77777777" w:rsidR="00640FD9" w:rsidRPr="00640FD9" w:rsidRDefault="003D0EAA">
            <w:pPr>
              <w:rPr>
                <w:sz w:val="20"/>
              </w:rPr>
            </w:pPr>
            <w:hyperlink r:id="rId7" w:history="1">
              <w:r w:rsidRPr="00814E17">
                <w:rPr>
                  <w:rStyle w:val="Hyperlink"/>
                  <w:sz w:val="20"/>
                </w:rPr>
                <w:t>ceconomides@rcfllp.com</w:t>
              </w:r>
            </w:hyperlink>
          </w:p>
        </w:tc>
      </w:tr>
      <w:tr w:rsidR="00640FD9" w14:paraId="51662282" w14:textId="77777777" w:rsidTr="00775D9D">
        <w:tblPrEx>
          <w:tblCellMar>
            <w:top w:w="0" w:type="dxa"/>
            <w:bottom w:w="0" w:type="dxa"/>
          </w:tblCellMar>
        </w:tblPrEx>
        <w:tc>
          <w:tcPr>
            <w:tcW w:w="3330" w:type="dxa"/>
            <w:tcBorders>
              <w:top w:val="single" w:sz="2" w:space="0" w:color="000000"/>
              <w:left w:val="single" w:sz="2" w:space="0" w:color="000000"/>
              <w:bottom w:val="single" w:sz="2" w:space="0" w:color="000000"/>
              <w:right w:val="single" w:sz="2" w:space="0" w:color="000000"/>
            </w:tcBorders>
          </w:tcPr>
          <w:p w14:paraId="3710CEEE" w14:textId="77777777" w:rsidR="00640FD9" w:rsidRPr="00640FD9" w:rsidRDefault="00980013">
            <w:pPr>
              <w:rPr>
                <w:sz w:val="20"/>
              </w:rPr>
            </w:pPr>
            <w:r>
              <w:rPr>
                <w:sz w:val="20"/>
              </w:rPr>
              <w:t>Anne Reilly Flanigan, Esq.</w:t>
            </w:r>
            <w:r w:rsidR="002C1435">
              <w:rPr>
                <w:sz w:val="20"/>
              </w:rPr>
              <w:t xml:space="preserve"> </w:t>
            </w:r>
          </w:p>
        </w:tc>
        <w:tc>
          <w:tcPr>
            <w:tcW w:w="2340" w:type="dxa"/>
            <w:tcBorders>
              <w:top w:val="single" w:sz="2" w:space="0" w:color="000000"/>
              <w:left w:val="single" w:sz="2" w:space="0" w:color="000000"/>
              <w:bottom w:val="single" w:sz="2" w:space="0" w:color="000000"/>
              <w:right w:val="single" w:sz="2" w:space="0" w:color="000000"/>
            </w:tcBorders>
          </w:tcPr>
          <w:p w14:paraId="1ADF459F" w14:textId="77777777" w:rsidR="00640FD9" w:rsidRPr="00640FD9" w:rsidRDefault="00980013">
            <w:pPr>
              <w:rPr>
                <w:sz w:val="20"/>
              </w:rPr>
            </w:pPr>
            <w:r>
              <w:rPr>
                <w:sz w:val="20"/>
              </w:rPr>
              <w:t>954-763-4242</w:t>
            </w:r>
          </w:p>
        </w:tc>
        <w:tc>
          <w:tcPr>
            <w:tcW w:w="3870" w:type="dxa"/>
            <w:tcBorders>
              <w:top w:val="single" w:sz="2" w:space="0" w:color="000000"/>
              <w:left w:val="single" w:sz="2" w:space="0" w:color="000000"/>
              <w:bottom w:val="single" w:sz="2" w:space="0" w:color="000000"/>
              <w:right w:val="single" w:sz="2" w:space="0" w:color="000000"/>
            </w:tcBorders>
          </w:tcPr>
          <w:p w14:paraId="027EB158" w14:textId="77777777" w:rsidR="00640FD9" w:rsidRPr="00640FD9" w:rsidRDefault="00980013">
            <w:pPr>
              <w:rPr>
                <w:sz w:val="20"/>
              </w:rPr>
            </w:pPr>
            <w:hyperlink r:id="rId8" w:history="1">
              <w:r w:rsidRPr="00955819">
                <w:rPr>
                  <w:rStyle w:val="Hyperlink"/>
                  <w:sz w:val="20"/>
                </w:rPr>
                <w:t>aflanigan@wsh-law.com</w:t>
              </w:r>
            </w:hyperlink>
          </w:p>
        </w:tc>
      </w:tr>
      <w:tr w:rsidR="00640FD9" w14:paraId="17143BA5" w14:textId="77777777" w:rsidTr="00775D9D">
        <w:tblPrEx>
          <w:tblCellMar>
            <w:top w:w="0" w:type="dxa"/>
            <w:bottom w:w="0" w:type="dxa"/>
          </w:tblCellMar>
        </w:tblPrEx>
        <w:tc>
          <w:tcPr>
            <w:tcW w:w="3330" w:type="dxa"/>
            <w:tcBorders>
              <w:top w:val="single" w:sz="2" w:space="0" w:color="000000"/>
              <w:left w:val="single" w:sz="2" w:space="0" w:color="000000"/>
              <w:bottom w:val="single" w:sz="2" w:space="0" w:color="000000"/>
              <w:right w:val="single" w:sz="2" w:space="0" w:color="000000"/>
            </w:tcBorders>
          </w:tcPr>
          <w:p w14:paraId="5646AF24" w14:textId="77777777" w:rsidR="00640FD9" w:rsidRPr="00640FD9" w:rsidRDefault="00980013">
            <w:pPr>
              <w:rPr>
                <w:sz w:val="20"/>
              </w:rPr>
            </w:pPr>
            <w:r>
              <w:rPr>
                <w:sz w:val="20"/>
              </w:rPr>
              <w:t>Judge John Frusciante</w:t>
            </w:r>
            <w:r w:rsidR="002C1435">
              <w:rPr>
                <w:sz w:val="20"/>
              </w:rPr>
              <w:t xml:space="preserve"> </w:t>
            </w:r>
          </w:p>
        </w:tc>
        <w:tc>
          <w:tcPr>
            <w:tcW w:w="2340" w:type="dxa"/>
            <w:tcBorders>
              <w:top w:val="single" w:sz="2" w:space="0" w:color="000000"/>
              <w:left w:val="single" w:sz="2" w:space="0" w:color="000000"/>
              <w:bottom w:val="single" w:sz="2" w:space="0" w:color="000000"/>
              <w:right w:val="single" w:sz="2" w:space="0" w:color="000000"/>
            </w:tcBorders>
          </w:tcPr>
          <w:p w14:paraId="70B9E7B8" w14:textId="77777777" w:rsidR="00640FD9" w:rsidRPr="00640FD9" w:rsidRDefault="00980013">
            <w:pPr>
              <w:rPr>
                <w:sz w:val="20"/>
              </w:rPr>
            </w:pPr>
            <w:r>
              <w:rPr>
                <w:sz w:val="20"/>
              </w:rPr>
              <w:t>954-914-9421</w:t>
            </w:r>
          </w:p>
        </w:tc>
        <w:tc>
          <w:tcPr>
            <w:tcW w:w="3870" w:type="dxa"/>
            <w:tcBorders>
              <w:top w:val="single" w:sz="2" w:space="0" w:color="000000"/>
              <w:left w:val="single" w:sz="2" w:space="0" w:color="000000"/>
              <w:bottom w:val="single" w:sz="2" w:space="0" w:color="000000"/>
              <w:right w:val="single" w:sz="2" w:space="0" w:color="000000"/>
            </w:tcBorders>
          </w:tcPr>
          <w:p w14:paraId="26FB7069" w14:textId="77777777" w:rsidR="00640FD9" w:rsidRPr="00640FD9" w:rsidRDefault="00980013">
            <w:pPr>
              <w:rPr>
                <w:sz w:val="20"/>
              </w:rPr>
            </w:pPr>
            <w:hyperlink r:id="rId9" w:history="1">
              <w:r w:rsidRPr="00955819">
                <w:rPr>
                  <w:rStyle w:val="Hyperlink"/>
                  <w:sz w:val="20"/>
                </w:rPr>
                <w:t>frusciantejohn@me.com</w:t>
              </w:r>
            </w:hyperlink>
          </w:p>
        </w:tc>
      </w:tr>
      <w:tr w:rsidR="003D0EAA" w14:paraId="6AD89C61" w14:textId="77777777" w:rsidTr="00CC5BB1">
        <w:tblPrEx>
          <w:tblCellMar>
            <w:top w:w="0" w:type="dxa"/>
            <w:bottom w:w="0" w:type="dxa"/>
          </w:tblCellMar>
        </w:tblPrEx>
        <w:tc>
          <w:tcPr>
            <w:tcW w:w="3330" w:type="dxa"/>
            <w:tcBorders>
              <w:top w:val="single" w:sz="2" w:space="0" w:color="000000"/>
              <w:left w:val="single" w:sz="2" w:space="0" w:color="000000"/>
              <w:bottom w:val="single" w:sz="2" w:space="0" w:color="000000"/>
              <w:right w:val="single" w:sz="2" w:space="0" w:color="000000"/>
            </w:tcBorders>
          </w:tcPr>
          <w:p w14:paraId="7E40F810" w14:textId="77777777" w:rsidR="003D0EAA" w:rsidRPr="00747932" w:rsidRDefault="003D0EAA" w:rsidP="003D0EAA">
            <w:pPr>
              <w:rPr>
                <w:sz w:val="20"/>
              </w:rPr>
            </w:pPr>
            <w:r>
              <w:rPr>
                <w:sz w:val="20"/>
              </w:rPr>
              <w:t xml:space="preserve">Michael Morrill, non-attorney </w:t>
            </w:r>
          </w:p>
        </w:tc>
        <w:tc>
          <w:tcPr>
            <w:tcW w:w="2340" w:type="dxa"/>
            <w:tcBorders>
              <w:top w:val="single" w:sz="2" w:space="0" w:color="000000"/>
              <w:left w:val="single" w:sz="2" w:space="0" w:color="000000"/>
              <w:bottom w:val="single" w:sz="2" w:space="0" w:color="000000"/>
              <w:right w:val="single" w:sz="2" w:space="0" w:color="000000"/>
            </w:tcBorders>
          </w:tcPr>
          <w:p w14:paraId="1D7976D3" w14:textId="77777777" w:rsidR="003D0EAA" w:rsidRPr="006B7E75" w:rsidRDefault="003D0EAA" w:rsidP="003D0EAA">
            <w:pPr>
              <w:rPr>
                <w:sz w:val="20"/>
                <w:highlight w:val="yellow"/>
              </w:rPr>
            </w:pPr>
            <w:r w:rsidRPr="003D0EAA">
              <w:rPr>
                <w:sz w:val="20"/>
              </w:rPr>
              <w:t>305-523-5001</w:t>
            </w:r>
          </w:p>
        </w:tc>
        <w:tc>
          <w:tcPr>
            <w:tcW w:w="3870" w:type="dxa"/>
            <w:tcBorders>
              <w:top w:val="single" w:sz="2" w:space="0" w:color="000000"/>
              <w:left w:val="single" w:sz="2" w:space="0" w:color="000000"/>
              <w:bottom w:val="single" w:sz="2" w:space="0" w:color="000000"/>
              <w:right w:val="single" w:sz="2" w:space="0" w:color="000000"/>
            </w:tcBorders>
            <w:vAlign w:val="center"/>
          </w:tcPr>
          <w:p w14:paraId="57D03D9D" w14:textId="77777777" w:rsidR="003D0EAA" w:rsidRPr="00640FD9" w:rsidRDefault="00E30515" w:rsidP="003D0EAA">
            <w:pPr>
              <w:rPr>
                <w:sz w:val="20"/>
              </w:rPr>
            </w:pPr>
            <w:hyperlink r:id="rId10" w:history="1">
              <w:r w:rsidRPr="00814E17">
                <w:rPr>
                  <w:rStyle w:val="Hyperlink"/>
                  <w:sz w:val="20"/>
                </w:rPr>
                <w:t>Court-Admin_FLSD@flsd.uscourts.gov</w:t>
              </w:r>
            </w:hyperlink>
            <w:r>
              <w:rPr>
                <w:sz w:val="20"/>
              </w:rPr>
              <w:t xml:space="preserve"> </w:t>
            </w:r>
          </w:p>
        </w:tc>
      </w:tr>
      <w:tr w:rsidR="00640FD9" w14:paraId="7A0C349A" w14:textId="77777777" w:rsidTr="00775D9D">
        <w:tblPrEx>
          <w:tblCellMar>
            <w:top w:w="0" w:type="dxa"/>
            <w:bottom w:w="0" w:type="dxa"/>
          </w:tblCellMar>
        </w:tblPrEx>
        <w:tc>
          <w:tcPr>
            <w:tcW w:w="3330" w:type="dxa"/>
            <w:tcBorders>
              <w:top w:val="single" w:sz="2" w:space="0" w:color="000000"/>
              <w:left w:val="single" w:sz="2" w:space="0" w:color="000000"/>
              <w:bottom w:val="single" w:sz="2" w:space="0" w:color="000000"/>
              <w:right w:val="single" w:sz="2" w:space="0" w:color="000000"/>
            </w:tcBorders>
          </w:tcPr>
          <w:p w14:paraId="12F4281B" w14:textId="77777777" w:rsidR="00640FD9" w:rsidRPr="00640FD9" w:rsidRDefault="00980013">
            <w:pPr>
              <w:rPr>
                <w:sz w:val="20"/>
              </w:rPr>
            </w:pPr>
            <w:r>
              <w:rPr>
                <w:sz w:val="20"/>
              </w:rPr>
              <w:t>Eugene K. Pettis, Esq.</w:t>
            </w:r>
            <w:r w:rsidR="002C1435">
              <w:rPr>
                <w:sz w:val="20"/>
              </w:rPr>
              <w:t xml:space="preserve"> </w:t>
            </w:r>
          </w:p>
        </w:tc>
        <w:tc>
          <w:tcPr>
            <w:tcW w:w="2340" w:type="dxa"/>
            <w:tcBorders>
              <w:top w:val="single" w:sz="2" w:space="0" w:color="000000"/>
              <w:left w:val="single" w:sz="2" w:space="0" w:color="000000"/>
              <w:bottom w:val="single" w:sz="2" w:space="0" w:color="000000"/>
              <w:right w:val="single" w:sz="2" w:space="0" w:color="000000"/>
            </w:tcBorders>
          </w:tcPr>
          <w:p w14:paraId="3BB358D1" w14:textId="77777777" w:rsidR="00640FD9" w:rsidRPr="00640FD9" w:rsidRDefault="00980013">
            <w:pPr>
              <w:rPr>
                <w:sz w:val="20"/>
              </w:rPr>
            </w:pPr>
            <w:r>
              <w:rPr>
                <w:sz w:val="20"/>
              </w:rPr>
              <w:t>954-523-9922</w:t>
            </w:r>
          </w:p>
        </w:tc>
        <w:tc>
          <w:tcPr>
            <w:tcW w:w="3870" w:type="dxa"/>
            <w:tcBorders>
              <w:top w:val="single" w:sz="2" w:space="0" w:color="000000"/>
              <w:left w:val="single" w:sz="2" w:space="0" w:color="000000"/>
              <w:bottom w:val="single" w:sz="2" w:space="0" w:color="000000"/>
              <w:right w:val="single" w:sz="2" w:space="0" w:color="000000"/>
            </w:tcBorders>
          </w:tcPr>
          <w:p w14:paraId="6A632EED" w14:textId="77777777" w:rsidR="00640FD9" w:rsidRPr="00640FD9" w:rsidRDefault="00980013">
            <w:pPr>
              <w:rPr>
                <w:sz w:val="20"/>
              </w:rPr>
            </w:pPr>
            <w:hyperlink r:id="rId11" w:history="1">
              <w:r w:rsidRPr="00955819">
                <w:rPr>
                  <w:rStyle w:val="Hyperlink"/>
                  <w:sz w:val="20"/>
                </w:rPr>
                <w:t>epettis@hpslegal.com</w:t>
              </w:r>
            </w:hyperlink>
          </w:p>
        </w:tc>
      </w:tr>
      <w:tr w:rsidR="00640FD9" w14:paraId="3CB1C673" w14:textId="77777777" w:rsidTr="00775D9D">
        <w:tblPrEx>
          <w:tblCellMar>
            <w:top w:w="0" w:type="dxa"/>
            <w:bottom w:w="0" w:type="dxa"/>
          </w:tblCellMar>
        </w:tblPrEx>
        <w:tc>
          <w:tcPr>
            <w:tcW w:w="3330" w:type="dxa"/>
            <w:tcBorders>
              <w:top w:val="single" w:sz="2" w:space="0" w:color="000000"/>
              <w:left w:val="single" w:sz="2" w:space="0" w:color="000000"/>
              <w:bottom w:val="single" w:sz="2" w:space="0" w:color="000000"/>
              <w:right w:val="single" w:sz="2" w:space="0" w:color="000000"/>
            </w:tcBorders>
          </w:tcPr>
          <w:p w14:paraId="414AF779" w14:textId="77777777" w:rsidR="00640FD9" w:rsidRPr="00640FD9" w:rsidRDefault="00980013">
            <w:pPr>
              <w:rPr>
                <w:sz w:val="20"/>
              </w:rPr>
            </w:pPr>
            <w:r>
              <w:rPr>
                <w:sz w:val="20"/>
              </w:rPr>
              <w:t>Robert C. L. Vaughan, Esq.</w:t>
            </w:r>
          </w:p>
        </w:tc>
        <w:tc>
          <w:tcPr>
            <w:tcW w:w="2340" w:type="dxa"/>
            <w:tcBorders>
              <w:top w:val="single" w:sz="2" w:space="0" w:color="000000"/>
              <w:left w:val="single" w:sz="2" w:space="0" w:color="000000"/>
              <w:bottom w:val="single" w:sz="2" w:space="0" w:color="000000"/>
              <w:right w:val="single" w:sz="2" w:space="0" w:color="000000"/>
            </w:tcBorders>
          </w:tcPr>
          <w:p w14:paraId="7404BCCA" w14:textId="77777777" w:rsidR="007B4B9E" w:rsidRPr="00640FD9" w:rsidRDefault="00980013">
            <w:pPr>
              <w:rPr>
                <w:sz w:val="20"/>
              </w:rPr>
            </w:pPr>
            <w:r>
              <w:rPr>
                <w:sz w:val="20"/>
              </w:rPr>
              <w:t>954-527-1115</w:t>
            </w:r>
          </w:p>
        </w:tc>
        <w:tc>
          <w:tcPr>
            <w:tcW w:w="3870" w:type="dxa"/>
            <w:tcBorders>
              <w:top w:val="single" w:sz="2" w:space="0" w:color="000000"/>
              <w:left w:val="single" w:sz="2" w:space="0" w:color="000000"/>
              <w:bottom w:val="single" w:sz="2" w:space="0" w:color="000000"/>
              <w:right w:val="single" w:sz="2" w:space="0" w:color="000000"/>
            </w:tcBorders>
          </w:tcPr>
          <w:p w14:paraId="74CB776F" w14:textId="77777777" w:rsidR="007B4B9E" w:rsidRPr="00640FD9" w:rsidRDefault="00980013">
            <w:pPr>
              <w:rPr>
                <w:sz w:val="20"/>
              </w:rPr>
            </w:pPr>
            <w:hyperlink r:id="rId12" w:history="1">
              <w:r w:rsidRPr="00955819">
                <w:rPr>
                  <w:rStyle w:val="Hyperlink"/>
                  <w:sz w:val="20"/>
                </w:rPr>
                <w:t>rvaughan@kvllaw.com</w:t>
              </w:r>
            </w:hyperlink>
          </w:p>
        </w:tc>
      </w:tr>
      <w:tr w:rsidR="00033946" w14:paraId="63D4AD77" w14:textId="77777777" w:rsidTr="00775D9D">
        <w:tblPrEx>
          <w:tblCellMar>
            <w:top w:w="0" w:type="dxa"/>
            <w:bottom w:w="0" w:type="dxa"/>
          </w:tblCellMar>
        </w:tblPrEx>
        <w:tc>
          <w:tcPr>
            <w:tcW w:w="3330" w:type="dxa"/>
            <w:tcBorders>
              <w:top w:val="single" w:sz="2" w:space="0" w:color="000000"/>
              <w:left w:val="single" w:sz="2" w:space="0" w:color="000000"/>
              <w:bottom w:val="single" w:sz="2" w:space="0" w:color="000000"/>
              <w:right w:val="single" w:sz="2" w:space="0" w:color="000000"/>
            </w:tcBorders>
          </w:tcPr>
          <w:p w14:paraId="0B16FDA0" w14:textId="77777777" w:rsidR="00033946" w:rsidRDefault="00A1071B">
            <w:pPr>
              <w:rPr>
                <w:sz w:val="20"/>
              </w:rPr>
            </w:pPr>
            <w:r>
              <w:rPr>
                <w:sz w:val="20"/>
              </w:rPr>
              <w:t>Ryan Zachariah, Esq.</w:t>
            </w:r>
          </w:p>
        </w:tc>
        <w:tc>
          <w:tcPr>
            <w:tcW w:w="2340" w:type="dxa"/>
            <w:tcBorders>
              <w:top w:val="single" w:sz="2" w:space="0" w:color="000000"/>
              <w:left w:val="single" w:sz="2" w:space="0" w:color="000000"/>
              <w:bottom w:val="single" w:sz="2" w:space="0" w:color="000000"/>
              <w:right w:val="single" w:sz="2" w:space="0" w:color="000000"/>
            </w:tcBorders>
          </w:tcPr>
          <w:p w14:paraId="0C0CA06B" w14:textId="77777777" w:rsidR="00033946" w:rsidRDefault="00A1071B">
            <w:pPr>
              <w:rPr>
                <w:sz w:val="20"/>
              </w:rPr>
            </w:pPr>
            <w:r>
              <w:rPr>
                <w:sz w:val="20"/>
              </w:rPr>
              <w:t>954-765-0500</w:t>
            </w:r>
          </w:p>
        </w:tc>
        <w:tc>
          <w:tcPr>
            <w:tcW w:w="3870" w:type="dxa"/>
            <w:tcBorders>
              <w:top w:val="single" w:sz="2" w:space="0" w:color="000000"/>
              <w:left w:val="single" w:sz="2" w:space="0" w:color="000000"/>
              <w:bottom w:val="single" w:sz="2" w:space="0" w:color="000000"/>
              <w:right w:val="single" w:sz="2" w:space="0" w:color="000000"/>
            </w:tcBorders>
          </w:tcPr>
          <w:p w14:paraId="5B72F2AD" w14:textId="77777777" w:rsidR="00033946" w:rsidRDefault="00A1071B">
            <w:pPr>
              <w:rPr>
                <w:sz w:val="20"/>
              </w:rPr>
            </w:pPr>
            <w:hyperlink r:id="rId13" w:history="1">
              <w:r w:rsidRPr="00955819">
                <w:rPr>
                  <w:rStyle w:val="Hyperlink"/>
                  <w:sz w:val="20"/>
                </w:rPr>
                <w:t>zachariaha@gtlaw.com</w:t>
              </w:r>
            </w:hyperlink>
            <w:r>
              <w:rPr>
                <w:sz w:val="20"/>
              </w:rPr>
              <w:t xml:space="preserve"> </w:t>
            </w:r>
          </w:p>
        </w:tc>
      </w:tr>
    </w:tbl>
    <w:p w14:paraId="710F872B" w14:textId="77777777" w:rsidR="00DF4DE7" w:rsidRDefault="00DF4DE7">
      <w:pPr>
        <w:tabs>
          <w:tab w:val="left" w:pos="0"/>
          <w:tab w:val="left" w:pos="3714"/>
          <w:tab w:val="left" w:pos="4320"/>
          <w:tab w:val="left" w:pos="5040"/>
          <w:tab w:val="left" w:pos="5760"/>
          <w:tab w:val="left" w:pos="6480"/>
          <w:tab w:val="left" w:pos="7200"/>
          <w:tab w:val="left" w:pos="7920"/>
          <w:tab w:val="left" w:pos="8640"/>
          <w:tab w:val="right" w:pos="9360"/>
        </w:tabs>
        <w:rPr>
          <w:sz w:val="20"/>
        </w:rPr>
      </w:pPr>
    </w:p>
    <w:p w14:paraId="7BC16DC2" w14:textId="77777777" w:rsidR="00A1071B" w:rsidRDefault="00A1071B">
      <w:pPr>
        <w:tabs>
          <w:tab w:val="left" w:pos="0"/>
          <w:tab w:val="left" w:pos="3714"/>
          <w:tab w:val="left" w:pos="4320"/>
          <w:tab w:val="left" w:pos="5040"/>
          <w:tab w:val="left" w:pos="5760"/>
          <w:tab w:val="left" w:pos="6480"/>
          <w:tab w:val="left" w:pos="7200"/>
          <w:tab w:val="left" w:pos="7920"/>
          <w:tab w:val="left" w:pos="8640"/>
          <w:tab w:val="right" w:pos="9360"/>
        </w:tabs>
        <w:rPr>
          <w:sz w:val="20"/>
        </w:rPr>
      </w:pPr>
    </w:p>
    <w:p w14:paraId="469CB678" w14:textId="77777777" w:rsidR="00F03451" w:rsidRPr="00F03451" w:rsidRDefault="00F03451" w:rsidP="00F03451">
      <w:pPr>
        <w:tabs>
          <w:tab w:val="left" w:pos="0"/>
          <w:tab w:val="left" w:pos="3330"/>
          <w:tab w:val="left" w:pos="4320"/>
          <w:tab w:val="left" w:pos="5040"/>
          <w:tab w:val="left" w:pos="5760"/>
          <w:tab w:val="left" w:pos="6480"/>
          <w:tab w:val="left" w:pos="7200"/>
          <w:tab w:val="left" w:pos="7920"/>
          <w:tab w:val="left" w:pos="8640"/>
          <w:tab w:val="right" w:pos="9360"/>
        </w:tabs>
        <w:rPr>
          <w:b/>
          <w:sz w:val="28"/>
          <w:szCs w:val="28"/>
        </w:rPr>
      </w:pPr>
      <w:r>
        <w:rPr>
          <w:sz w:val="20"/>
        </w:rPr>
        <w:tab/>
      </w:r>
      <w:hyperlink r:id="rId14" w:history="1">
        <w:r>
          <w:rPr>
            <w:rStyle w:val="Hyperlink"/>
            <w:b/>
            <w:sz w:val="28"/>
            <w:szCs w:val="28"/>
          </w:rPr>
          <w:t>SUBMIT FO</w:t>
        </w:r>
        <w:r>
          <w:rPr>
            <w:rStyle w:val="Hyperlink"/>
            <w:b/>
            <w:sz w:val="28"/>
            <w:szCs w:val="28"/>
          </w:rPr>
          <w:t>R</w:t>
        </w:r>
        <w:r>
          <w:rPr>
            <w:rStyle w:val="Hyperlink"/>
            <w:b/>
            <w:sz w:val="28"/>
            <w:szCs w:val="28"/>
          </w:rPr>
          <w:t>M</w:t>
        </w:r>
      </w:hyperlink>
    </w:p>
    <w:sectPr w:rsidR="00F03451" w:rsidRPr="00F03451" w:rsidSect="00F03451">
      <w:pgSz w:w="12240" w:h="15840"/>
      <w:pgMar w:top="810" w:right="1440" w:bottom="630" w:left="1440" w:header="1080" w:footer="9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E7"/>
    <w:rsid w:val="00033946"/>
    <w:rsid w:val="00054F12"/>
    <w:rsid w:val="00097BEB"/>
    <w:rsid w:val="000E1B0F"/>
    <w:rsid w:val="000E4225"/>
    <w:rsid w:val="000F5FC7"/>
    <w:rsid w:val="00133397"/>
    <w:rsid w:val="001A1BAB"/>
    <w:rsid w:val="00222D69"/>
    <w:rsid w:val="00273DD3"/>
    <w:rsid w:val="00281DA9"/>
    <w:rsid w:val="002C1435"/>
    <w:rsid w:val="002D0687"/>
    <w:rsid w:val="002E7656"/>
    <w:rsid w:val="003257C9"/>
    <w:rsid w:val="00330A88"/>
    <w:rsid w:val="00331387"/>
    <w:rsid w:val="00382EEC"/>
    <w:rsid w:val="003D0EAA"/>
    <w:rsid w:val="00423084"/>
    <w:rsid w:val="00447AEC"/>
    <w:rsid w:val="00454FF8"/>
    <w:rsid w:val="00482AE0"/>
    <w:rsid w:val="004E6B02"/>
    <w:rsid w:val="005369AF"/>
    <w:rsid w:val="0062725C"/>
    <w:rsid w:val="00640FD9"/>
    <w:rsid w:val="0064234B"/>
    <w:rsid w:val="00644F30"/>
    <w:rsid w:val="006B7E75"/>
    <w:rsid w:val="00736110"/>
    <w:rsid w:val="00747932"/>
    <w:rsid w:val="00775D9D"/>
    <w:rsid w:val="00777206"/>
    <w:rsid w:val="007B4B9E"/>
    <w:rsid w:val="00850EDA"/>
    <w:rsid w:val="00940F99"/>
    <w:rsid w:val="00980013"/>
    <w:rsid w:val="00986138"/>
    <w:rsid w:val="009C1887"/>
    <w:rsid w:val="00A1071B"/>
    <w:rsid w:val="00A36018"/>
    <w:rsid w:val="00A7126E"/>
    <w:rsid w:val="00A93047"/>
    <w:rsid w:val="00AF3C93"/>
    <w:rsid w:val="00B240F9"/>
    <w:rsid w:val="00B66CD3"/>
    <w:rsid w:val="00BD74CD"/>
    <w:rsid w:val="00BF1E00"/>
    <w:rsid w:val="00C067E9"/>
    <w:rsid w:val="00C26AE0"/>
    <w:rsid w:val="00C36205"/>
    <w:rsid w:val="00C44F57"/>
    <w:rsid w:val="00CC5BB1"/>
    <w:rsid w:val="00D53B7F"/>
    <w:rsid w:val="00DD7E22"/>
    <w:rsid w:val="00DF4DE7"/>
    <w:rsid w:val="00E018EF"/>
    <w:rsid w:val="00E12810"/>
    <w:rsid w:val="00E30515"/>
    <w:rsid w:val="00EB772C"/>
    <w:rsid w:val="00ED3B1C"/>
    <w:rsid w:val="00F03451"/>
    <w:rsid w:val="00F20642"/>
    <w:rsid w:val="00F22530"/>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5BEF47"/>
  <w15:chartTrackingRefBased/>
  <w15:docId w15:val="{8A87BB07-736F-4410-AA5F-9389F299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4DE7"/>
    <w:rPr>
      <w:color w:val="0000FF"/>
      <w:u w:val="single"/>
    </w:rPr>
  </w:style>
  <w:style w:type="character" w:customStyle="1" w:styleId="DefaultPara">
    <w:name w:val="Default Para"/>
    <w:basedOn w:val="DefaultParagraphFont"/>
  </w:style>
  <w:style w:type="character" w:customStyle="1" w:styleId="WPHyperlink">
    <w:name w:val="WP_Hyperlink"/>
    <w:rPr>
      <w:color w:val="0000FF"/>
      <w:u w:val="single"/>
    </w:rPr>
  </w:style>
  <w:style w:type="character" w:customStyle="1" w:styleId="SYSHYPERTEXT">
    <w:name w:val="SYS_HYPERTEXT"/>
    <w:rPr>
      <w:color w:val="0000FF"/>
      <w:u w:val="single"/>
    </w:rPr>
  </w:style>
  <w:style w:type="character" w:styleId="UnresolvedMention">
    <w:name w:val="Unresolved Mention"/>
    <w:uiPriority w:val="99"/>
    <w:semiHidden/>
    <w:unhideWhenUsed/>
    <w:rsid w:val="00986138"/>
    <w:rPr>
      <w:color w:val="808080"/>
      <w:shd w:val="clear" w:color="auto" w:fill="E6E6E6"/>
    </w:rPr>
  </w:style>
  <w:style w:type="character" w:styleId="FollowedHyperlink">
    <w:name w:val="FollowedHyperlink"/>
    <w:uiPriority w:val="99"/>
    <w:semiHidden/>
    <w:unhideWhenUsed/>
    <w:rsid w:val="002D068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flanigan@wsh-law.com" TargetMode="External"/><Relationship Id="rId13" Type="http://schemas.openxmlformats.org/officeDocument/2006/relationships/hyperlink" Target="mailto:zachariaha@gtlaw.com" TargetMode="External"/><Relationship Id="rId3" Type="http://schemas.openxmlformats.org/officeDocument/2006/relationships/webSettings" Target="webSettings.xml"/><Relationship Id="rId7" Type="http://schemas.openxmlformats.org/officeDocument/2006/relationships/hyperlink" Target="mailto:ceconomides@rcfllp.com" TargetMode="External"/><Relationship Id="rId12" Type="http://schemas.openxmlformats.org/officeDocument/2006/relationships/hyperlink" Target="mailto:rvaughan@kvllaw.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urt-Admin_FLSD@flsd.uscourts.gov" TargetMode="External"/><Relationship Id="rId11" Type="http://schemas.openxmlformats.org/officeDocument/2006/relationships/hyperlink" Target="mailto:epettis@hpslegal.com" TargetMode="External"/><Relationship Id="rId5" Type="http://schemas.openxmlformats.org/officeDocument/2006/relationships/hyperlink" Target="mailto:jsale@saleweintraub.com" TargetMode="External"/><Relationship Id="rId15" Type="http://schemas.openxmlformats.org/officeDocument/2006/relationships/fontTable" Target="fontTable.xml"/><Relationship Id="rId10" Type="http://schemas.openxmlformats.org/officeDocument/2006/relationships/hyperlink" Target="mailto:Court-Admin_FLSD@flsd.uscourts.gov" TargetMode="External"/><Relationship Id="rId4" Type="http://schemas.openxmlformats.org/officeDocument/2006/relationships/hyperlink" Target="mailto:Court-Admin_FLSD@flsd.uscourts.gov" TargetMode="External"/><Relationship Id="rId9" Type="http://schemas.openxmlformats.org/officeDocument/2006/relationships/hyperlink" Target="mailto:frusciantejohn@me.com" TargetMode="External"/><Relationship Id="rId14" Type="http://schemas.openxmlformats.org/officeDocument/2006/relationships/hyperlink" Target="mailto:Court-Admin_FLSD@flsd.uscourts.gov?subject=Reappointment%20Evaluation%20Form%20-%20Magistrate%20Judge%20Va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UNITED STATES MAGISTRATE JUDGE CHRIS M</vt:lpstr>
    </vt:vector>
  </TitlesOfParts>
  <Company>USDC</Company>
  <LinksUpToDate>false</LinksUpToDate>
  <CharactersWithSpaces>3127</CharactersWithSpaces>
  <SharedDoc>false</SharedDoc>
  <HLinks>
    <vt:vector size="66" baseType="variant">
      <vt:variant>
        <vt:i4>2293882</vt:i4>
      </vt:variant>
      <vt:variant>
        <vt:i4>34</vt:i4>
      </vt:variant>
      <vt:variant>
        <vt:i4>0</vt:i4>
      </vt:variant>
      <vt:variant>
        <vt:i4>5</vt:i4>
      </vt:variant>
      <vt:variant>
        <vt:lpwstr>mailto:Court-Admin_FLSD@flsd.uscourts.gov?subject=Reappointment%20Evaluation%20Form%20-%20Magistrate%20Judge%20Valle</vt:lpwstr>
      </vt:variant>
      <vt:variant>
        <vt:lpwstr/>
      </vt:variant>
      <vt:variant>
        <vt:i4>983086</vt:i4>
      </vt:variant>
      <vt:variant>
        <vt:i4>31</vt:i4>
      </vt:variant>
      <vt:variant>
        <vt:i4>0</vt:i4>
      </vt:variant>
      <vt:variant>
        <vt:i4>5</vt:i4>
      </vt:variant>
      <vt:variant>
        <vt:lpwstr>mailto:zachariaha@gtlaw.com</vt:lpwstr>
      </vt:variant>
      <vt:variant>
        <vt:lpwstr/>
      </vt:variant>
      <vt:variant>
        <vt:i4>5505128</vt:i4>
      </vt:variant>
      <vt:variant>
        <vt:i4>28</vt:i4>
      </vt:variant>
      <vt:variant>
        <vt:i4>0</vt:i4>
      </vt:variant>
      <vt:variant>
        <vt:i4>5</vt:i4>
      </vt:variant>
      <vt:variant>
        <vt:lpwstr>mailto:rvaughan@kvllaw.com</vt:lpwstr>
      </vt:variant>
      <vt:variant>
        <vt:lpwstr/>
      </vt:variant>
      <vt:variant>
        <vt:i4>3866643</vt:i4>
      </vt:variant>
      <vt:variant>
        <vt:i4>25</vt:i4>
      </vt:variant>
      <vt:variant>
        <vt:i4>0</vt:i4>
      </vt:variant>
      <vt:variant>
        <vt:i4>5</vt:i4>
      </vt:variant>
      <vt:variant>
        <vt:lpwstr>mailto:epettis@hpslegal.com</vt:lpwstr>
      </vt:variant>
      <vt:variant>
        <vt:lpwstr/>
      </vt:variant>
      <vt:variant>
        <vt:i4>6881377</vt:i4>
      </vt:variant>
      <vt:variant>
        <vt:i4>22</vt:i4>
      </vt:variant>
      <vt:variant>
        <vt:i4>0</vt:i4>
      </vt:variant>
      <vt:variant>
        <vt:i4>5</vt:i4>
      </vt:variant>
      <vt:variant>
        <vt:lpwstr>mailto:Court-Admin_FLSD@flsd.uscourts.gov</vt:lpwstr>
      </vt:variant>
      <vt:variant>
        <vt:lpwstr/>
      </vt:variant>
      <vt:variant>
        <vt:i4>3014660</vt:i4>
      </vt:variant>
      <vt:variant>
        <vt:i4>19</vt:i4>
      </vt:variant>
      <vt:variant>
        <vt:i4>0</vt:i4>
      </vt:variant>
      <vt:variant>
        <vt:i4>5</vt:i4>
      </vt:variant>
      <vt:variant>
        <vt:lpwstr>mailto:frusciantejohn@me.com</vt:lpwstr>
      </vt:variant>
      <vt:variant>
        <vt:lpwstr/>
      </vt:variant>
      <vt:variant>
        <vt:i4>131195</vt:i4>
      </vt:variant>
      <vt:variant>
        <vt:i4>16</vt:i4>
      </vt:variant>
      <vt:variant>
        <vt:i4>0</vt:i4>
      </vt:variant>
      <vt:variant>
        <vt:i4>5</vt:i4>
      </vt:variant>
      <vt:variant>
        <vt:lpwstr>mailto:aflanigan@wsh-law.com</vt:lpwstr>
      </vt:variant>
      <vt:variant>
        <vt:lpwstr/>
      </vt:variant>
      <vt:variant>
        <vt:i4>5177471</vt:i4>
      </vt:variant>
      <vt:variant>
        <vt:i4>13</vt:i4>
      </vt:variant>
      <vt:variant>
        <vt:i4>0</vt:i4>
      </vt:variant>
      <vt:variant>
        <vt:i4>5</vt:i4>
      </vt:variant>
      <vt:variant>
        <vt:lpwstr>mailto:ceconomides@rcfllp.com</vt:lpwstr>
      </vt:variant>
      <vt:variant>
        <vt:lpwstr/>
      </vt:variant>
      <vt:variant>
        <vt:i4>6881377</vt:i4>
      </vt:variant>
      <vt:variant>
        <vt:i4>10</vt:i4>
      </vt:variant>
      <vt:variant>
        <vt:i4>0</vt:i4>
      </vt:variant>
      <vt:variant>
        <vt:i4>5</vt:i4>
      </vt:variant>
      <vt:variant>
        <vt:lpwstr>mailto:Court-Admin_FLSD@flsd.uscourts.gov</vt:lpwstr>
      </vt:variant>
      <vt:variant>
        <vt:lpwstr/>
      </vt:variant>
      <vt:variant>
        <vt:i4>7602268</vt:i4>
      </vt:variant>
      <vt:variant>
        <vt:i4>7</vt:i4>
      </vt:variant>
      <vt:variant>
        <vt:i4>0</vt:i4>
      </vt:variant>
      <vt:variant>
        <vt:i4>5</vt:i4>
      </vt:variant>
      <vt:variant>
        <vt:lpwstr>mailto:jsale@saleweintraub.com</vt:lpwstr>
      </vt:variant>
      <vt:variant>
        <vt:lpwstr/>
      </vt:variant>
      <vt:variant>
        <vt:i4>6881377</vt:i4>
      </vt:variant>
      <vt:variant>
        <vt:i4>2</vt:i4>
      </vt:variant>
      <vt:variant>
        <vt:i4>0</vt:i4>
      </vt:variant>
      <vt:variant>
        <vt:i4>5</vt:i4>
      </vt:variant>
      <vt:variant>
        <vt:lpwstr>mailto:Court-Admin_FLSD@flsd.uscourts.gov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MAGISTRATE JUDGE CHRIS M</dc:title>
  <dc:subject/>
  <dc:creator>Catherine Wade</dc:creator>
  <cp:keywords/>
  <cp:lastModifiedBy>nvidaurr</cp:lastModifiedBy>
  <cp:revision>2</cp:revision>
  <cp:lastPrinted>2017-08-10T14:38:00Z</cp:lastPrinted>
  <dcterms:created xsi:type="dcterms:W3CDTF">2020-11-05T17:14:00Z</dcterms:created>
  <dcterms:modified xsi:type="dcterms:W3CDTF">2020-11-05T17:14:00Z</dcterms:modified>
</cp:coreProperties>
</file>