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10561246"/>
    <w:p w14:paraId="14965C74" w14:textId="77777777" w:rsidR="007F4D97" w:rsidRPr="007F4D97" w:rsidRDefault="007F4D97" w:rsidP="007F4D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F4D97">
        <w:rPr>
          <w:rFonts w:ascii="Times New Roman" w:eastAsia="Times New Roman" w:hAnsi="Times New Roman" w:cs="Times New Roman"/>
          <w:sz w:val="24"/>
          <w:szCs w:val="20"/>
        </w:rPr>
        <w:fldChar w:fldCharType="begin"/>
      </w:r>
      <w:r w:rsidRPr="007F4D97">
        <w:rPr>
          <w:rFonts w:ascii="Times New Roman" w:eastAsia="Times New Roman" w:hAnsi="Times New Roman" w:cs="Times New Roman"/>
          <w:sz w:val="24"/>
          <w:szCs w:val="20"/>
        </w:rPr>
        <w:instrText xml:space="preserve"> SEQ CHAPTER \h \r 1</w:instrText>
      </w:r>
      <w:r w:rsidRPr="007F4D97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r w:rsidRPr="007F4D97">
        <w:rPr>
          <w:rFonts w:ascii="Times New Roman" w:eastAsia="Times New Roman" w:hAnsi="Times New Roman" w:cs="Times New Roman"/>
          <w:b/>
          <w:sz w:val="24"/>
          <w:szCs w:val="20"/>
        </w:rPr>
        <w:t>UNITED STATES DISTRICT COURT</w:t>
      </w:r>
    </w:p>
    <w:p w14:paraId="676589EE" w14:textId="77777777" w:rsidR="007F4D97" w:rsidRPr="007F4D97" w:rsidRDefault="007F4D97" w:rsidP="007F4D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F4D97">
        <w:rPr>
          <w:rFonts w:ascii="Times New Roman" w:eastAsia="Times New Roman" w:hAnsi="Times New Roman" w:cs="Times New Roman"/>
          <w:b/>
          <w:sz w:val="24"/>
          <w:szCs w:val="20"/>
        </w:rPr>
        <w:t>SOUTHERN DISTRICT OF FLORIDA</w:t>
      </w:r>
    </w:p>
    <w:p w14:paraId="3D696DB7" w14:textId="77777777" w:rsidR="007F4D97" w:rsidRPr="007F4D97" w:rsidRDefault="007F4D97" w:rsidP="007F4D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F4D97">
        <w:rPr>
          <w:rFonts w:ascii="Times New Roman" w:eastAsia="Times New Roman" w:hAnsi="Times New Roman" w:cs="Times New Roman"/>
          <w:b/>
          <w:sz w:val="24"/>
          <w:szCs w:val="20"/>
        </w:rPr>
        <w:t>XXXXXXX DIVISION</w:t>
      </w:r>
    </w:p>
    <w:p w14:paraId="10A2E1CC" w14:textId="77777777" w:rsidR="007F4D97" w:rsidRPr="007F4D97" w:rsidRDefault="007F4D97" w:rsidP="007F4D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3BCFA31" w14:textId="77777777" w:rsidR="007F4D97" w:rsidRPr="007F4D97" w:rsidRDefault="007F4D97" w:rsidP="007F4D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1" w:name="_Hlk10562829"/>
      <w:r w:rsidRPr="007F4D97">
        <w:rPr>
          <w:rFonts w:ascii="Times New Roman" w:eastAsia="Times New Roman" w:hAnsi="Times New Roman" w:cs="Times New Roman"/>
          <w:b/>
          <w:sz w:val="24"/>
          <w:szCs w:val="20"/>
        </w:rPr>
        <w:t>CASE NO. XX-XXXXX-CIV-CANNON</w:t>
      </w:r>
    </w:p>
    <w:bookmarkEnd w:id="1"/>
    <w:p w14:paraId="13D714A7" w14:textId="77777777" w:rsidR="007F4D97" w:rsidRPr="007F4D97" w:rsidRDefault="007F4D97" w:rsidP="007F4D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14:paraId="3D3FFEE5" w14:textId="77777777" w:rsidR="007F4D97" w:rsidRPr="007F4D97" w:rsidRDefault="007F4D97" w:rsidP="007F4D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F4D97">
        <w:rPr>
          <w:rFonts w:ascii="Times New Roman" w:eastAsia="Times New Roman" w:hAnsi="Times New Roman" w:cs="Times New Roman"/>
          <w:b/>
          <w:bCs/>
          <w:sz w:val="24"/>
          <w:szCs w:val="20"/>
        </w:rPr>
        <w:t>XXXXX,</w:t>
      </w:r>
    </w:p>
    <w:p w14:paraId="5B2261D2" w14:textId="77777777" w:rsidR="007F4D97" w:rsidRPr="007F4D97" w:rsidRDefault="007F4D97" w:rsidP="007F4D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F4D97">
        <w:rPr>
          <w:rFonts w:ascii="Times New Roman" w:eastAsia="Times New Roman" w:hAnsi="Times New Roman" w:cs="Times New Roman"/>
          <w:sz w:val="24"/>
          <w:szCs w:val="20"/>
        </w:rPr>
        <w:tab/>
      </w:r>
      <w:r w:rsidRPr="007F4D97">
        <w:rPr>
          <w:rFonts w:ascii="Times New Roman" w:eastAsia="Times New Roman" w:hAnsi="Times New Roman" w:cs="Times New Roman"/>
          <w:sz w:val="24"/>
          <w:szCs w:val="20"/>
        </w:rPr>
        <w:tab/>
      </w:r>
      <w:r w:rsidRPr="007F4D97">
        <w:rPr>
          <w:rFonts w:ascii="Times New Roman" w:eastAsia="Times New Roman" w:hAnsi="Times New Roman" w:cs="Times New Roman"/>
          <w:sz w:val="24"/>
          <w:szCs w:val="20"/>
        </w:rPr>
        <w:tab/>
      </w:r>
      <w:r w:rsidRPr="007F4D97">
        <w:rPr>
          <w:rFonts w:ascii="Times New Roman" w:eastAsia="Times New Roman" w:hAnsi="Times New Roman" w:cs="Times New Roman"/>
          <w:sz w:val="24"/>
          <w:szCs w:val="20"/>
        </w:rPr>
        <w:tab/>
      </w:r>
      <w:r w:rsidRPr="007F4D97">
        <w:rPr>
          <w:rFonts w:ascii="Times New Roman" w:eastAsia="Times New Roman" w:hAnsi="Times New Roman" w:cs="Times New Roman"/>
          <w:sz w:val="24"/>
          <w:szCs w:val="20"/>
        </w:rPr>
        <w:tab/>
      </w:r>
      <w:r w:rsidRPr="007F4D97">
        <w:rPr>
          <w:rFonts w:ascii="Times New Roman" w:eastAsia="Times New Roman" w:hAnsi="Times New Roman" w:cs="Times New Roman"/>
          <w:sz w:val="24"/>
          <w:szCs w:val="20"/>
        </w:rPr>
        <w:tab/>
      </w:r>
      <w:r w:rsidRPr="007F4D97">
        <w:rPr>
          <w:rFonts w:ascii="Times New Roman" w:eastAsia="Times New Roman" w:hAnsi="Times New Roman" w:cs="Times New Roman"/>
          <w:sz w:val="24"/>
          <w:szCs w:val="20"/>
        </w:rPr>
        <w:tab/>
      </w:r>
      <w:r w:rsidRPr="007F4D97">
        <w:rPr>
          <w:rFonts w:ascii="Times New Roman" w:eastAsia="Times New Roman" w:hAnsi="Times New Roman" w:cs="Times New Roman"/>
          <w:sz w:val="24"/>
          <w:szCs w:val="20"/>
        </w:rPr>
        <w:tab/>
      </w:r>
      <w:r w:rsidRPr="007F4D97">
        <w:rPr>
          <w:rFonts w:ascii="Times New Roman" w:eastAsia="Times New Roman" w:hAnsi="Times New Roman" w:cs="Times New Roman"/>
          <w:sz w:val="24"/>
          <w:szCs w:val="20"/>
        </w:rPr>
        <w:tab/>
      </w:r>
      <w:r w:rsidRPr="007F4D97">
        <w:rPr>
          <w:rFonts w:ascii="Times New Roman" w:eastAsia="Times New Roman" w:hAnsi="Times New Roman" w:cs="Times New Roman"/>
          <w:sz w:val="24"/>
          <w:szCs w:val="20"/>
        </w:rPr>
        <w:tab/>
      </w:r>
      <w:r w:rsidRPr="007F4D97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510F8BD5" w14:textId="77777777" w:rsidR="007F4D97" w:rsidRPr="007F4D97" w:rsidRDefault="007F4D97" w:rsidP="007F4D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F4D97">
        <w:rPr>
          <w:rFonts w:ascii="Times New Roman" w:eastAsia="Times New Roman" w:hAnsi="Times New Roman" w:cs="Times New Roman"/>
          <w:sz w:val="24"/>
          <w:szCs w:val="20"/>
        </w:rPr>
        <w:tab/>
      </w:r>
      <w:r w:rsidRPr="007F4D97">
        <w:rPr>
          <w:rFonts w:ascii="Times New Roman" w:eastAsia="Times New Roman" w:hAnsi="Times New Roman" w:cs="Times New Roman"/>
          <w:iCs/>
          <w:sz w:val="24"/>
          <w:szCs w:val="20"/>
        </w:rPr>
        <w:t>Plaintiff</w:t>
      </w:r>
      <w:r w:rsidRPr="007F4D97">
        <w:rPr>
          <w:rFonts w:ascii="Times New Roman" w:eastAsia="Times New Roman" w:hAnsi="Times New Roman" w:cs="Times New Roman"/>
          <w:sz w:val="24"/>
          <w:szCs w:val="20"/>
        </w:rPr>
        <w:t>,</w:t>
      </w:r>
    </w:p>
    <w:p w14:paraId="5C743C59" w14:textId="77777777" w:rsidR="007F4D97" w:rsidRPr="007F4D97" w:rsidRDefault="007F4D97" w:rsidP="007F4D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F4D97">
        <w:rPr>
          <w:rFonts w:ascii="Times New Roman" w:eastAsia="Times New Roman" w:hAnsi="Times New Roman" w:cs="Times New Roman"/>
          <w:sz w:val="24"/>
          <w:szCs w:val="20"/>
        </w:rPr>
        <w:t>v.</w:t>
      </w:r>
    </w:p>
    <w:p w14:paraId="723C1798" w14:textId="77777777" w:rsidR="007F4D97" w:rsidRPr="007F4D97" w:rsidRDefault="007F4D97" w:rsidP="007F4D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6620654" w14:textId="77777777" w:rsidR="007F4D97" w:rsidRPr="007F4D97" w:rsidRDefault="007F4D97" w:rsidP="007F4D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7F4D97">
        <w:rPr>
          <w:rFonts w:ascii="Times New Roman" w:eastAsia="Times New Roman" w:hAnsi="Times New Roman" w:cs="Times New Roman"/>
          <w:b/>
          <w:caps/>
          <w:sz w:val="24"/>
          <w:szCs w:val="20"/>
        </w:rPr>
        <w:t>YYYYY,</w:t>
      </w:r>
    </w:p>
    <w:p w14:paraId="79996B66" w14:textId="77777777" w:rsidR="007F4D97" w:rsidRPr="007F4D97" w:rsidRDefault="007F4D97" w:rsidP="007F4D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0"/>
        </w:rPr>
      </w:pPr>
    </w:p>
    <w:p w14:paraId="0DBA32AD" w14:textId="77777777" w:rsidR="007F4D97" w:rsidRPr="007F4D97" w:rsidRDefault="007F4D97" w:rsidP="007F4D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7F4D97">
        <w:rPr>
          <w:rFonts w:ascii="Times New Roman" w:eastAsia="Times New Roman" w:hAnsi="Times New Roman" w:cs="Times New Roman"/>
          <w:sz w:val="24"/>
          <w:szCs w:val="20"/>
        </w:rPr>
        <w:tab/>
      </w:r>
      <w:r w:rsidRPr="007F4D97">
        <w:rPr>
          <w:rFonts w:ascii="Times New Roman" w:eastAsia="Times New Roman" w:hAnsi="Times New Roman" w:cs="Times New Roman"/>
          <w:iCs/>
          <w:sz w:val="24"/>
          <w:szCs w:val="20"/>
        </w:rPr>
        <w:t>Defendant.</w:t>
      </w:r>
    </w:p>
    <w:p w14:paraId="3B36CBD3" w14:textId="77777777" w:rsidR="007F4D97" w:rsidRPr="007F4D97" w:rsidRDefault="007F4D97" w:rsidP="007F4D97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F4D97">
        <w:rPr>
          <w:rFonts w:ascii="Times New Roman" w:eastAsia="Times New Roman" w:hAnsi="Times New Roman" w:cs="Times New Roman"/>
          <w:sz w:val="24"/>
          <w:szCs w:val="20"/>
        </w:rPr>
        <w:t>________________________________/</w:t>
      </w:r>
    </w:p>
    <w:p w14:paraId="17A7F249" w14:textId="77777777" w:rsidR="001834D8" w:rsidRPr="00392AF3" w:rsidRDefault="0001604B" w:rsidP="001834D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2AF3">
        <w:rPr>
          <w:rFonts w:ascii="Times New Roman" w:hAnsi="Times New Roman" w:cs="Times New Roman"/>
          <w:b/>
          <w:bCs/>
          <w:sz w:val="24"/>
          <w:szCs w:val="24"/>
          <w:u w:val="single"/>
        </w:rPr>
        <w:t>JOINT TRIAL PLAN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4945"/>
        <w:gridCol w:w="4405"/>
      </w:tblGrid>
      <w:tr w:rsidR="007077DA" w14:paraId="0AFD3254" w14:textId="77777777" w:rsidTr="007F4D97">
        <w:tc>
          <w:tcPr>
            <w:tcW w:w="9350" w:type="dxa"/>
            <w:gridSpan w:val="2"/>
            <w:shd w:val="clear" w:color="auto" w:fill="D9D9D9" w:themeFill="background1" w:themeFillShade="D9"/>
          </w:tcPr>
          <w:p w14:paraId="13966068" w14:textId="24C02EC0" w:rsidR="007077DA" w:rsidRDefault="00812C79" w:rsidP="001834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Opening Statements</w:t>
            </w:r>
          </w:p>
        </w:tc>
      </w:tr>
      <w:tr w:rsidR="0001604B" w14:paraId="7DD2826C" w14:textId="77777777" w:rsidTr="00812C79">
        <w:tc>
          <w:tcPr>
            <w:tcW w:w="4945" w:type="dxa"/>
          </w:tcPr>
          <w:p w14:paraId="2E806B00" w14:textId="675A360F" w:rsidR="0001604B" w:rsidRDefault="00812C79" w:rsidP="00812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Plaintiff’s Opening Statement (estimated time)</w:t>
            </w:r>
          </w:p>
        </w:tc>
        <w:tc>
          <w:tcPr>
            <w:tcW w:w="4405" w:type="dxa"/>
          </w:tcPr>
          <w:p w14:paraId="0F95B878" w14:textId="261E7032" w:rsidR="0001604B" w:rsidRDefault="007F4D97" w:rsidP="00812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="009D4B14">
              <w:rPr>
                <w:rFonts w:ascii="Times New Roman" w:hAnsi="Times New Roman" w:cs="Times New Roman"/>
                <w:sz w:val="24"/>
                <w:szCs w:val="24"/>
              </w:rPr>
              <w:t xml:space="preserve">minutes </w:t>
            </w:r>
          </w:p>
        </w:tc>
      </w:tr>
      <w:tr w:rsidR="0001604B" w14:paraId="242A8262" w14:textId="77777777" w:rsidTr="00812C79">
        <w:tc>
          <w:tcPr>
            <w:tcW w:w="4945" w:type="dxa"/>
          </w:tcPr>
          <w:p w14:paraId="0FE2573B" w14:textId="0418F649" w:rsidR="0001604B" w:rsidRDefault="00812C79" w:rsidP="001834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Defendant’s Opening Statement (estimated time)</w:t>
            </w:r>
          </w:p>
        </w:tc>
        <w:tc>
          <w:tcPr>
            <w:tcW w:w="4405" w:type="dxa"/>
          </w:tcPr>
          <w:p w14:paraId="79393EC8" w14:textId="17BAAAFF" w:rsidR="0001604B" w:rsidRDefault="007F4D97" w:rsidP="00812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="009D4B14">
              <w:rPr>
                <w:rFonts w:ascii="Times New Roman" w:hAnsi="Times New Roman" w:cs="Times New Roman"/>
                <w:sz w:val="24"/>
                <w:szCs w:val="24"/>
              </w:rPr>
              <w:t xml:space="preserve">minutes  </w:t>
            </w:r>
          </w:p>
        </w:tc>
      </w:tr>
    </w:tbl>
    <w:p w14:paraId="4BF1C436" w14:textId="77777777" w:rsidR="001834D8" w:rsidRDefault="001834D8" w:rsidP="00FE5A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6"/>
        <w:gridCol w:w="1599"/>
        <w:gridCol w:w="1530"/>
        <w:gridCol w:w="1539"/>
        <w:gridCol w:w="1343"/>
        <w:gridCol w:w="1343"/>
      </w:tblGrid>
      <w:tr w:rsidR="00EE1E96" w14:paraId="53091E75" w14:textId="77777777" w:rsidTr="007F4D97">
        <w:tc>
          <w:tcPr>
            <w:tcW w:w="9350" w:type="dxa"/>
            <w:gridSpan w:val="6"/>
            <w:shd w:val="clear" w:color="auto" w:fill="D9D9D9" w:themeFill="background1" w:themeFillShade="D9"/>
          </w:tcPr>
          <w:p w14:paraId="0BC300FA" w14:textId="362BDAEB" w:rsidR="00EE1E96" w:rsidRDefault="00EE1E96" w:rsidP="001834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Plaintiff’s Witnesses</w:t>
            </w:r>
          </w:p>
        </w:tc>
      </w:tr>
      <w:tr w:rsidR="00EE1E96" w14:paraId="7F83D815" w14:textId="77777777" w:rsidTr="007F4D97">
        <w:trPr>
          <w:trHeight w:val="473"/>
        </w:trPr>
        <w:tc>
          <w:tcPr>
            <w:tcW w:w="1996" w:type="dxa"/>
            <w:vMerge w:val="restart"/>
            <w:shd w:val="clear" w:color="auto" w:fill="D9D9D9" w:themeFill="background1" w:themeFillShade="D9"/>
          </w:tcPr>
          <w:p w14:paraId="1FE24BB8" w14:textId="1D0FCBBC" w:rsidR="00EE1E96" w:rsidRDefault="00EE1E96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Witness (in proposed sequence)</w:t>
            </w:r>
          </w:p>
        </w:tc>
        <w:tc>
          <w:tcPr>
            <w:tcW w:w="1599" w:type="dxa"/>
            <w:vMerge w:val="restart"/>
            <w:shd w:val="clear" w:color="auto" w:fill="D9D9D9" w:themeFill="background1" w:themeFillShade="D9"/>
          </w:tcPr>
          <w:p w14:paraId="477F83D2" w14:textId="4CEBC5F5" w:rsidR="00EE1E96" w:rsidRDefault="00EE1E96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 to Party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</w:tcPr>
          <w:p w14:paraId="01F0EF0D" w14:textId="2FBB515A" w:rsidR="00EE1E96" w:rsidRDefault="00EE1E96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Live/ Depo/ Video</w:t>
            </w:r>
          </w:p>
        </w:tc>
        <w:tc>
          <w:tcPr>
            <w:tcW w:w="4225" w:type="dxa"/>
            <w:gridSpan w:val="3"/>
            <w:shd w:val="clear" w:color="auto" w:fill="D9D9D9" w:themeFill="background1" w:themeFillShade="D9"/>
          </w:tcPr>
          <w:p w14:paraId="4CC36844" w14:textId="6B1497D5" w:rsidR="00EE1E96" w:rsidRDefault="00BC7251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Estimate for</w:t>
            </w:r>
          </w:p>
        </w:tc>
      </w:tr>
      <w:tr w:rsidR="00EE1E96" w14:paraId="530DE59E" w14:textId="77777777" w:rsidTr="007F4D97">
        <w:trPr>
          <w:trHeight w:val="472"/>
        </w:trPr>
        <w:tc>
          <w:tcPr>
            <w:tcW w:w="1996" w:type="dxa"/>
            <w:vMerge/>
            <w:shd w:val="clear" w:color="auto" w:fill="D9D9D9" w:themeFill="background1" w:themeFillShade="D9"/>
          </w:tcPr>
          <w:p w14:paraId="143B0AC7" w14:textId="77777777" w:rsidR="00EE1E96" w:rsidRDefault="00EE1E96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shd w:val="clear" w:color="auto" w:fill="D9D9D9" w:themeFill="background1" w:themeFillShade="D9"/>
          </w:tcPr>
          <w:p w14:paraId="381931CF" w14:textId="77777777" w:rsidR="00EE1E96" w:rsidRDefault="00EE1E96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14:paraId="3998B0E9" w14:textId="77777777" w:rsidR="00EE1E96" w:rsidRDefault="00EE1E96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</w:tcPr>
          <w:p w14:paraId="09363059" w14:textId="10E0426D" w:rsidR="00EE1E96" w:rsidRDefault="00BC7251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7EE97C6D" w14:textId="6921C836" w:rsidR="00EE1E96" w:rsidRDefault="00BC7251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31C7A4E6" w14:textId="6D6208A1" w:rsidR="00EE1E96" w:rsidRDefault="00BC7251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="00FE5A15">
              <w:rPr>
                <w:rFonts w:ascii="Times New Roman" w:hAnsi="Times New Roman" w:cs="Times New Roman"/>
                <w:sz w:val="24"/>
                <w:szCs w:val="24"/>
              </w:rPr>
              <w:t>buttal</w:t>
            </w:r>
          </w:p>
        </w:tc>
      </w:tr>
      <w:tr w:rsidR="00EE1E96" w14:paraId="1E3399D6" w14:textId="77777777" w:rsidTr="00FE5A15">
        <w:tc>
          <w:tcPr>
            <w:tcW w:w="1996" w:type="dxa"/>
          </w:tcPr>
          <w:p w14:paraId="0005A69A" w14:textId="781C8C86" w:rsidR="00EE1E96" w:rsidRDefault="00EE1E96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73D516EB" w14:textId="50917AB0" w:rsidR="00EE1E96" w:rsidRDefault="00EE1E96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0DD1F52" w14:textId="490143C3" w:rsidR="00EE1E96" w:rsidRDefault="00EE1E96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4E076E6C" w14:textId="3DD25485" w:rsidR="00EE1E96" w:rsidRDefault="00EE1E96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0E23F2B7" w14:textId="1556CBBA" w:rsidR="00EE1E96" w:rsidRDefault="00EE1E96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142302EA" w14:textId="3D7A3BD9" w:rsidR="00EE1E96" w:rsidRDefault="00EE1E96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96" w14:paraId="578B5E82" w14:textId="77777777" w:rsidTr="00FE5A15">
        <w:tc>
          <w:tcPr>
            <w:tcW w:w="1996" w:type="dxa"/>
          </w:tcPr>
          <w:p w14:paraId="3CA15D84" w14:textId="50F68731" w:rsidR="00EE1E96" w:rsidRDefault="00EE1E96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158D6254" w14:textId="728AC6B8" w:rsidR="00EE1E96" w:rsidRDefault="00EE1E96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C01EE08" w14:textId="25EF9097" w:rsidR="00EE1E96" w:rsidRDefault="00EE1E96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2115879E" w14:textId="32A95A07" w:rsidR="00EE1E96" w:rsidRDefault="00EE1E96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520082A7" w14:textId="7A47E1AB" w:rsidR="00EE1E96" w:rsidRDefault="00EE1E96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78A11ABB" w14:textId="77777777" w:rsidR="00EE1E96" w:rsidRDefault="00EE1E96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96" w14:paraId="731791BA" w14:textId="77777777" w:rsidTr="00FE5A15">
        <w:tc>
          <w:tcPr>
            <w:tcW w:w="1996" w:type="dxa"/>
          </w:tcPr>
          <w:p w14:paraId="18B594B2" w14:textId="2D0731FE" w:rsidR="00EE1E96" w:rsidRDefault="00EE1E96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0916209F" w14:textId="51E082CF" w:rsidR="00EE1E96" w:rsidRDefault="00EE1E96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0EE30D4" w14:textId="51D0C9F4" w:rsidR="00EE1E96" w:rsidRDefault="00EE1E96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3CD41047" w14:textId="696B3B5A" w:rsidR="00EE1E96" w:rsidRDefault="00EE1E96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2E8156C6" w14:textId="3B2A8634" w:rsidR="00EE1E96" w:rsidRDefault="00EE1E96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32EAC1BF" w14:textId="1CAD3081" w:rsidR="00EE1E96" w:rsidRDefault="00EE1E96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96" w14:paraId="78F404FE" w14:textId="77777777" w:rsidTr="00FE5A15">
        <w:tc>
          <w:tcPr>
            <w:tcW w:w="1996" w:type="dxa"/>
          </w:tcPr>
          <w:p w14:paraId="6A3E8880" w14:textId="6A0C8DBB" w:rsidR="00EE1E96" w:rsidRDefault="00EE1E96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7C07811F" w14:textId="7F22831B" w:rsidR="00EE1E96" w:rsidRDefault="00EE1E96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6F16E4F" w14:textId="73AAEBBC" w:rsidR="00EE1E96" w:rsidRDefault="00EE1E96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3721A3D7" w14:textId="2862DC52" w:rsidR="00EE1E96" w:rsidRDefault="00EE1E96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20975276" w14:textId="3FF15551" w:rsidR="00EE1E96" w:rsidRDefault="00EE1E96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68434D29" w14:textId="08159B3E" w:rsidR="00EE1E96" w:rsidRDefault="00EE1E96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96" w14:paraId="63691EAA" w14:textId="77777777" w:rsidTr="00FE5A15">
        <w:tc>
          <w:tcPr>
            <w:tcW w:w="1996" w:type="dxa"/>
          </w:tcPr>
          <w:p w14:paraId="11E51025" w14:textId="065A68A6" w:rsidR="00EE1E96" w:rsidRDefault="00EE1E96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1BA906D4" w14:textId="2C24443B" w:rsidR="00EE1E96" w:rsidRDefault="00EE1E96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E77AD03" w14:textId="27601577" w:rsidR="00EE1E96" w:rsidRDefault="00EE1E96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10351632" w14:textId="32BA1262" w:rsidR="00EE1E96" w:rsidRDefault="00EE1E96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5FA1484A" w14:textId="240A1AFD" w:rsidR="00EE1E96" w:rsidRDefault="00EE1E96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95F2DB4" w14:textId="738A8480" w:rsidR="00EE1E96" w:rsidRDefault="00EE1E96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97" w14:paraId="195B38B1" w14:textId="77777777" w:rsidTr="00FE5A15">
        <w:tc>
          <w:tcPr>
            <w:tcW w:w="1996" w:type="dxa"/>
          </w:tcPr>
          <w:p w14:paraId="715AB178" w14:textId="77777777" w:rsidR="007F4D97" w:rsidRDefault="007F4D97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3F574653" w14:textId="77777777" w:rsidR="007F4D97" w:rsidRDefault="007F4D97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231B034" w14:textId="77777777" w:rsidR="007F4D97" w:rsidRDefault="007F4D97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17416A66" w14:textId="77777777" w:rsidR="007F4D97" w:rsidRDefault="007F4D97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39B84AD" w14:textId="77777777" w:rsidR="007F4D97" w:rsidRDefault="007F4D97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03DAE79" w14:textId="77777777" w:rsidR="007F4D97" w:rsidRDefault="007F4D97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97" w14:paraId="7D928DD6" w14:textId="77777777" w:rsidTr="00FE5A15">
        <w:tc>
          <w:tcPr>
            <w:tcW w:w="1996" w:type="dxa"/>
          </w:tcPr>
          <w:p w14:paraId="4827E117" w14:textId="77777777" w:rsidR="007F4D97" w:rsidRDefault="007F4D97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3CF2FE68" w14:textId="77777777" w:rsidR="007F4D97" w:rsidRDefault="007F4D97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116A775" w14:textId="77777777" w:rsidR="007F4D97" w:rsidRDefault="007F4D97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6D231EE0" w14:textId="77777777" w:rsidR="007F4D97" w:rsidRDefault="007F4D97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77645C60" w14:textId="77777777" w:rsidR="007F4D97" w:rsidRDefault="007F4D97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6038C962" w14:textId="77777777" w:rsidR="007F4D97" w:rsidRDefault="007F4D97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97" w14:paraId="0B895949" w14:textId="77777777" w:rsidTr="00FE5A15">
        <w:tc>
          <w:tcPr>
            <w:tcW w:w="1996" w:type="dxa"/>
          </w:tcPr>
          <w:p w14:paraId="5EB5276C" w14:textId="77777777" w:rsidR="007F4D97" w:rsidRDefault="007F4D97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66B646A7" w14:textId="77777777" w:rsidR="007F4D97" w:rsidRDefault="007F4D97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9C16E80" w14:textId="77777777" w:rsidR="007F4D97" w:rsidRDefault="007F4D97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CB90BAE" w14:textId="77777777" w:rsidR="007F4D97" w:rsidRDefault="007F4D97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3201CA55" w14:textId="77777777" w:rsidR="007F4D97" w:rsidRDefault="007F4D97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09BBFA98" w14:textId="77777777" w:rsidR="007F4D97" w:rsidRDefault="007F4D97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97" w14:paraId="0C3933D9" w14:textId="77777777" w:rsidTr="00FE5A15">
        <w:tc>
          <w:tcPr>
            <w:tcW w:w="1996" w:type="dxa"/>
          </w:tcPr>
          <w:p w14:paraId="50540EE0" w14:textId="77777777" w:rsidR="007F4D97" w:rsidRDefault="007F4D97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43CB8D34" w14:textId="77777777" w:rsidR="007F4D97" w:rsidRDefault="007F4D97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2F4D7F5" w14:textId="77777777" w:rsidR="007F4D97" w:rsidRDefault="007F4D97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360DCA91" w14:textId="77777777" w:rsidR="007F4D97" w:rsidRDefault="007F4D97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A20DA31" w14:textId="77777777" w:rsidR="007F4D97" w:rsidRDefault="007F4D97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695F6882" w14:textId="77777777" w:rsidR="007F4D97" w:rsidRDefault="007F4D97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96" w14:paraId="005B067A" w14:textId="77777777" w:rsidTr="00FE5A15">
        <w:tc>
          <w:tcPr>
            <w:tcW w:w="1996" w:type="dxa"/>
          </w:tcPr>
          <w:p w14:paraId="234EB3C5" w14:textId="44F39308" w:rsidR="00EE1E96" w:rsidRDefault="00EE1E96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1D535AF2" w14:textId="76F8E199" w:rsidR="00EE1E96" w:rsidRDefault="00EE1E96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1D4A93E" w14:textId="34E60274" w:rsidR="00EE1E96" w:rsidRDefault="00EE1E96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766D7341" w14:textId="6A2BFF17" w:rsidR="00EE1E96" w:rsidRDefault="00EE1E96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5FEB8C9B" w14:textId="5F2D5BEA" w:rsidR="00EE1E96" w:rsidRDefault="00EE1E96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6A7E0A38" w14:textId="556D5A48" w:rsidR="00EE1E96" w:rsidRDefault="00EE1E96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97" w14:paraId="0FDEAA29" w14:textId="77777777" w:rsidTr="00FE5A15">
        <w:tc>
          <w:tcPr>
            <w:tcW w:w="1996" w:type="dxa"/>
          </w:tcPr>
          <w:p w14:paraId="04DC039B" w14:textId="77777777" w:rsidR="007F4D97" w:rsidRDefault="007F4D97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078314BF" w14:textId="77777777" w:rsidR="007F4D97" w:rsidRDefault="007F4D97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ABFA925" w14:textId="77777777" w:rsidR="007F4D97" w:rsidRDefault="007F4D97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35C8CE67" w14:textId="77777777" w:rsidR="007F4D97" w:rsidRDefault="007F4D97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73A316B6" w14:textId="77777777" w:rsidR="007F4D97" w:rsidRDefault="007F4D97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52AB4764" w14:textId="77777777" w:rsidR="007F4D97" w:rsidRDefault="007F4D97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97" w14:paraId="0A1165B5" w14:textId="77777777" w:rsidTr="00FE5A15">
        <w:tc>
          <w:tcPr>
            <w:tcW w:w="1996" w:type="dxa"/>
          </w:tcPr>
          <w:p w14:paraId="6F97E5AD" w14:textId="77777777" w:rsidR="007F4D97" w:rsidRDefault="007F4D97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3152FE95" w14:textId="77777777" w:rsidR="007F4D97" w:rsidRDefault="007F4D97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7FD60C9" w14:textId="77777777" w:rsidR="007F4D97" w:rsidRDefault="007F4D97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2E76E3E0" w14:textId="77777777" w:rsidR="007F4D97" w:rsidRDefault="007F4D97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2210CE96" w14:textId="77777777" w:rsidR="007F4D97" w:rsidRDefault="007F4D97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79D20B88" w14:textId="77777777" w:rsidR="007F4D97" w:rsidRDefault="007F4D97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97" w14:paraId="557F0E7E" w14:textId="77777777" w:rsidTr="00FE5A15">
        <w:tc>
          <w:tcPr>
            <w:tcW w:w="1996" w:type="dxa"/>
          </w:tcPr>
          <w:p w14:paraId="6CD9E822" w14:textId="77777777" w:rsidR="007F4D97" w:rsidRDefault="007F4D97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7EAB4E91" w14:textId="77777777" w:rsidR="007F4D97" w:rsidRDefault="007F4D97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CF21860" w14:textId="77777777" w:rsidR="007F4D97" w:rsidRDefault="007F4D97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3E9DCC8E" w14:textId="77777777" w:rsidR="007F4D97" w:rsidRDefault="007F4D97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6BD2779" w14:textId="77777777" w:rsidR="007F4D97" w:rsidRDefault="007F4D97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61A01629" w14:textId="77777777" w:rsidR="007F4D97" w:rsidRDefault="007F4D97" w:rsidP="00EE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012336" w14:textId="6F3EAAE9" w:rsidR="001834D8" w:rsidRDefault="001834D8" w:rsidP="001834D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04FCA9" w14:textId="77777777" w:rsidR="007F4D97" w:rsidRDefault="007F4D97" w:rsidP="001834D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1684"/>
        <w:gridCol w:w="1530"/>
        <w:gridCol w:w="1530"/>
        <w:gridCol w:w="1350"/>
        <w:gridCol w:w="1345"/>
      </w:tblGrid>
      <w:tr w:rsidR="007C7A35" w14:paraId="697423EE" w14:textId="77777777" w:rsidTr="007F4D97">
        <w:tc>
          <w:tcPr>
            <w:tcW w:w="9350" w:type="dxa"/>
            <w:gridSpan w:val="6"/>
            <w:shd w:val="clear" w:color="auto" w:fill="D9D9D9" w:themeFill="background1" w:themeFillShade="D9"/>
          </w:tcPr>
          <w:p w14:paraId="01991981" w14:textId="3A85A23D" w:rsidR="007C7A35" w:rsidRDefault="007C7A35" w:rsidP="001834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Defendant’s Witnesses</w:t>
            </w:r>
          </w:p>
        </w:tc>
      </w:tr>
      <w:tr w:rsidR="007C7A35" w14:paraId="05F854C3" w14:textId="77777777" w:rsidTr="007F4D97">
        <w:trPr>
          <w:trHeight w:val="638"/>
        </w:trPr>
        <w:tc>
          <w:tcPr>
            <w:tcW w:w="1911" w:type="dxa"/>
            <w:vMerge w:val="restart"/>
            <w:shd w:val="clear" w:color="auto" w:fill="D9D9D9" w:themeFill="background1" w:themeFillShade="D9"/>
          </w:tcPr>
          <w:p w14:paraId="279358E6" w14:textId="2C6C146D" w:rsidR="007C7A35" w:rsidRDefault="007C7A35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Witness (in proposed sequence)</w:t>
            </w:r>
          </w:p>
        </w:tc>
        <w:tc>
          <w:tcPr>
            <w:tcW w:w="1684" w:type="dxa"/>
            <w:vMerge w:val="restart"/>
            <w:shd w:val="clear" w:color="auto" w:fill="D9D9D9" w:themeFill="background1" w:themeFillShade="D9"/>
          </w:tcPr>
          <w:p w14:paraId="5AC64306" w14:textId="495862E1" w:rsidR="007C7A35" w:rsidRDefault="007C7A35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 to Party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</w:tcPr>
          <w:p w14:paraId="0306245C" w14:textId="5ED61DF0" w:rsidR="007C7A35" w:rsidRDefault="007C7A35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Live/ Depo/ Video</w:t>
            </w:r>
          </w:p>
        </w:tc>
        <w:tc>
          <w:tcPr>
            <w:tcW w:w="4225" w:type="dxa"/>
            <w:gridSpan w:val="3"/>
            <w:shd w:val="clear" w:color="auto" w:fill="D9D9D9" w:themeFill="background1" w:themeFillShade="D9"/>
          </w:tcPr>
          <w:p w14:paraId="277671CC" w14:textId="2919DC48" w:rsidR="007C7A35" w:rsidRDefault="007C7A35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 Estimate for </w:t>
            </w:r>
          </w:p>
        </w:tc>
      </w:tr>
      <w:tr w:rsidR="007C7A35" w14:paraId="41FA4F0C" w14:textId="77777777" w:rsidTr="007F4D97">
        <w:trPr>
          <w:trHeight w:val="637"/>
        </w:trPr>
        <w:tc>
          <w:tcPr>
            <w:tcW w:w="1911" w:type="dxa"/>
            <w:vMerge/>
            <w:shd w:val="clear" w:color="auto" w:fill="D9D9D9" w:themeFill="background1" w:themeFillShade="D9"/>
          </w:tcPr>
          <w:p w14:paraId="46B09A7A" w14:textId="77777777" w:rsidR="007C7A35" w:rsidRDefault="007C7A35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shd w:val="clear" w:color="auto" w:fill="D9D9D9" w:themeFill="background1" w:themeFillShade="D9"/>
          </w:tcPr>
          <w:p w14:paraId="0023057A" w14:textId="77777777" w:rsidR="007C7A35" w:rsidRDefault="007C7A35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14:paraId="5A95D3EA" w14:textId="77777777" w:rsidR="007C7A35" w:rsidRDefault="007C7A35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3709DD3E" w14:textId="432B71A4" w:rsidR="007C7A35" w:rsidRDefault="007C7A35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07959BC" w14:textId="5F9CC367" w:rsidR="007C7A35" w:rsidRDefault="007C7A35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40EF937F" w14:textId="00AC316B" w:rsidR="007C7A35" w:rsidRDefault="007C7A35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Rebuttal</w:t>
            </w:r>
          </w:p>
        </w:tc>
      </w:tr>
      <w:tr w:rsidR="007C7A35" w14:paraId="4A91D47B" w14:textId="77777777" w:rsidTr="00C00064">
        <w:tc>
          <w:tcPr>
            <w:tcW w:w="1911" w:type="dxa"/>
          </w:tcPr>
          <w:p w14:paraId="22D8726A" w14:textId="3E2A61F2" w:rsidR="007C7A35" w:rsidRDefault="007C7A35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14:paraId="64AA2179" w14:textId="6145646C" w:rsidR="007C7A35" w:rsidRDefault="007C7A35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DD31E68" w14:textId="06360408" w:rsidR="007C7A35" w:rsidRDefault="007C7A35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7427ADC" w14:textId="79A691D8" w:rsidR="007C7A35" w:rsidRDefault="007C7A35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C702629" w14:textId="6FB47983" w:rsidR="007C7A35" w:rsidRDefault="007C7A35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6574BD5F" w14:textId="6C32B0C5" w:rsidR="007C7A35" w:rsidRDefault="007C7A35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35" w14:paraId="3ED48240" w14:textId="77777777" w:rsidTr="00C00064">
        <w:tc>
          <w:tcPr>
            <w:tcW w:w="1911" w:type="dxa"/>
          </w:tcPr>
          <w:p w14:paraId="57914CE5" w14:textId="6F51F98B" w:rsidR="007C7A35" w:rsidRDefault="007C7A35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14:paraId="7C3FE1B4" w14:textId="5B5BE44B" w:rsidR="007C7A35" w:rsidRDefault="007C7A35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9C2A18A" w14:textId="0F195EF0" w:rsidR="007C7A35" w:rsidRDefault="007C7A35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ABBFB61" w14:textId="16C1424E" w:rsidR="007C7A35" w:rsidRDefault="007C7A35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8A7A6AF" w14:textId="3BDC8AAF" w:rsidR="007C7A35" w:rsidRDefault="007C7A35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72B25785" w14:textId="7AFC4B2A" w:rsidR="007C7A35" w:rsidRDefault="007C7A35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97" w14:paraId="146038D2" w14:textId="77777777" w:rsidTr="00C00064">
        <w:tc>
          <w:tcPr>
            <w:tcW w:w="1911" w:type="dxa"/>
          </w:tcPr>
          <w:p w14:paraId="1883D862" w14:textId="77777777" w:rsidR="007F4D97" w:rsidRDefault="007F4D97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14:paraId="1510E472" w14:textId="77777777" w:rsidR="007F4D97" w:rsidRDefault="007F4D97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418AFC6" w14:textId="77777777" w:rsidR="007F4D97" w:rsidRDefault="007F4D97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21C07EA" w14:textId="77777777" w:rsidR="007F4D97" w:rsidRDefault="007F4D97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8684C57" w14:textId="77777777" w:rsidR="007F4D97" w:rsidRDefault="007F4D97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24455F28" w14:textId="77777777" w:rsidR="007F4D97" w:rsidRDefault="007F4D97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97" w14:paraId="5584072D" w14:textId="77777777" w:rsidTr="00C00064">
        <w:tc>
          <w:tcPr>
            <w:tcW w:w="1911" w:type="dxa"/>
          </w:tcPr>
          <w:p w14:paraId="70CFF0AE" w14:textId="77777777" w:rsidR="007F4D97" w:rsidRDefault="007F4D97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14:paraId="745147C2" w14:textId="77777777" w:rsidR="007F4D97" w:rsidRDefault="007F4D97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D3AC3C0" w14:textId="77777777" w:rsidR="007F4D97" w:rsidRDefault="007F4D97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2749AB5" w14:textId="77777777" w:rsidR="007F4D97" w:rsidRDefault="007F4D97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E5FD244" w14:textId="77777777" w:rsidR="007F4D97" w:rsidRDefault="007F4D97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4D12639B" w14:textId="77777777" w:rsidR="007F4D97" w:rsidRDefault="007F4D97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97" w14:paraId="43B8EF5E" w14:textId="77777777" w:rsidTr="00C00064">
        <w:tc>
          <w:tcPr>
            <w:tcW w:w="1911" w:type="dxa"/>
          </w:tcPr>
          <w:p w14:paraId="3BCEA285" w14:textId="77777777" w:rsidR="007F4D97" w:rsidRDefault="007F4D97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14:paraId="013DA070" w14:textId="77777777" w:rsidR="007F4D97" w:rsidRDefault="007F4D97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4408D2E" w14:textId="77777777" w:rsidR="007F4D97" w:rsidRDefault="007F4D97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B74E2CC" w14:textId="77777777" w:rsidR="007F4D97" w:rsidRDefault="007F4D97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E2D7D38" w14:textId="77777777" w:rsidR="007F4D97" w:rsidRDefault="007F4D97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7229AC03" w14:textId="77777777" w:rsidR="007F4D97" w:rsidRDefault="007F4D97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97" w14:paraId="447119B1" w14:textId="77777777" w:rsidTr="00C00064">
        <w:tc>
          <w:tcPr>
            <w:tcW w:w="1911" w:type="dxa"/>
          </w:tcPr>
          <w:p w14:paraId="5FF84E72" w14:textId="77777777" w:rsidR="007F4D97" w:rsidRDefault="007F4D97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14:paraId="53E64E05" w14:textId="77777777" w:rsidR="007F4D97" w:rsidRDefault="007F4D97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54BFC9E" w14:textId="77777777" w:rsidR="007F4D97" w:rsidRDefault="007F4D97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F271B55" w14:textId="77777777" w:rsidR="007F4D97" w:rsidRDefault="007F4D97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A504EDD" w14:textId="77777777" w:rsidR="007F4D97" w:rsidRDefault="007F4D97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25EE5CF6" w14:textId="77777777" w:rsidR="007F4D97" w:rsidRDefault="007F4D97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97" w14:paraId="6E81BAE9" w14:textId="77777777" w:rsidTr="00C00064">
        <w:tc>
          <w:tcPr>
            <w:tcW w:w="1911" w:type="dxa"/>
          </w:tcPr>
          <w:p w14:paraId="3E0982D9" w14:textId="77777777" w:rsidR="007F4D97" w:rsidRDefault="007F4D97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14:paraId="0DED8CD6" w14:textId="77777777" w:rsidR="007F4D97" w:rsidRDefault="007F4D97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D40A496" w14:textId="77777777" w:rsidR="007F4D97" w:rsidRDefault="007F4D97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3F70D32" w14:textId="77777777" w:rsidR="007F4D97" w:rsidRDefault="007F4D97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7C21700" w14:textId="77777777" w:rsidR="007F4D97" w:rsidRDefault="007F4D97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0BF91AB1" w14:textId="77777777" w:rsidR="007F4D97" w:rsidRDefault="007F4D97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C01" w14:paraId="37298370" w14:textId="77777777" w:rsidTr="00C00064">
        <w:tc>
          <w:tcPr>
            <w:tcW w:w="1911" w:type="dxa"/>
          </w:tcPr>
          <w:p w14:paraId="362F1367" w14:textId="0C2F8185" w:rsidR="00957C01" w:rsidRDefault="00957C01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14:paraId="47081F2C" w14:textId="6313DDC4" w:rsidR="00957C01" w:rsidRDefault="00957C01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DA0C323" w14:textId="4A1D5A09" w:rsidR="00957C01" w:rsidRDefault="00957C01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B6ADBA0" w14:textId="2E35341F" w:rsidR="00957C01" w:rsidRDefault="00957C01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D784EA9" w14:textId="36DF43B4" w:rsidR="00957C01" w:rsidRDefault="00957C01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5B6E7273" w14:textId="77777777" w:rsidR="00957C01" w:rsidRDefault="00957C01" w:rsidP="007C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9940E6" w14:textId="08F89DD6" w:rsidR="007C7A35" w:rsidRDefault="007C7A35" w:rsidP="001834D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4945"/>
        <w:gridCol w:w="4405"/>
      </w:tblGrid>
      <w:tr w:rsidR="00F221A6" w14:paraId="2F788DB7" w14:textId="77777777" w:rsidTr="007F4D97">
        <w:tc>
          <w:tcPr>
            <w:tcW w:w="9350" w:type="dxa"/>
            <w:gridSpan w:val="2"/>
            <w:shd w:val="clear" w:color="auto" w:fill="D9D9D9" w:themeFill="background1" w:themeFillShade="D9"/>
          </w:tcPr>
          <w:p w14:paraId="582C1D9A" w14:textId="05B47711" w:rsidR="00F221A6" w:rsidRDefault="00F221A6" w:rsidP="00CF51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Closing Arguments</w:t>
            </w:r>
          </w:p>
        </w:tc>
      </w:tr>
      <w:tr w:rsidR="00F221A6" w14:paraId="25377393" w14:textId="77777777" w:rsidTr="00CF518E">
        <w:tc>
          <w:tcPr>
            <w:tcW w:w="4945" w:type="dxa"/>
          </w:tcPr>
          <w:p w14:paraId="3EE1671E" w14:textId="7FDEC406" w:rsidR="00F221A6" w:rsidRDefault="00F221A6" w:rsidP="00CF51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Plaintiff’s </w:t>
            </w:r>
            <w:r w:rsidR="00391292">
              <w:rPr>
                <w:rFonts w:ascii="Times New Roman" w:hAnsi="Times New Roman" w:cs="Times New Roman"/>
                <w:sz w:val="24"/>
                <w:szCs w:val="24"/>
              </w:rPr>
              <w:t>closing argument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(estimated time)</w:t>
            </w:r>
          </w:p>
        </w:tc>
        <w:tc>
          <w:tcPr>
            <w:tcW w:w="4405" w:type="dxa"/>
          </w:tcPr>
          <w:p w14:paraId="683DC83B" w14:textId="13B1123B" w:rsidR="00F221A6" w:rsidRDefault="007F4D97" w:rsidP="00CF51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221A6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F221A6" w14:paraId="3054A124" w14:textId="77777777" w:rsidTr="00CF518E">
        <w:tc>
          <w:tcPr>
            <w:tcW w:w="4945" w:type="dxa"/>
          </w:tcPr>
          <w:p w14:paraId="5B5996B5" w14:textId="30CD5D4C" w:rsidR="00F221A6" w:rsidRDefault="00F221A6" w:rsidP="003912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Defendant’s </w:t>
            </w:r>
            <w:r w:rsidR="00391292">
              <w:rPr>
                <w:rFonts w:ascii="Times New Roman" w:hAnsi="Times New Roman" w:cs="Times New Roman"/>
                <w:sz w:val="24"/>
                <w:szCs w:val="24"/>
              </w:rPr>
              <w:t>closing argument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(estimated time)</w:t>
            </w:r>
          </w:p>
        </w:tc>
        <w:tc>
          <w:tcPr>
            <w:tcW w:w="4405" w:type="dxa"/>
          </w:tcPr>
          <w:p w14:paraId="16F78276" w14:textId="75F18F03" w:rsidR="00F221A6" w:rsidRDefault="007F4D97" w:rsidP="00CF51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91292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</w:tbl>
    <w:p w14:paraId="44CBC407" w14:textId="70F81BD1" w:rsidR="00F221A6" w:rsidRDefault="00F221A6" w:rsidP="001A4F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9502206" w14:textId="3D1BE76D" w:rsidR="001A4F89" w:rsidRDefault="001A4F89" w:rsidP="001A4F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matters that may affect the course of trial:</w:t>
      </w:r>
    </w:p>
    <w:p w14:paraId="0EF2C950" w14:textId="1321B458" w:rsidR="001A4F89" w:rsidRDefault="001A4F89" w:rsidP="001A4F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F1042E1" w14:textId="4F08616C" w:rsidR="001A4F89" w:rsidRDefault="001A4F89" w:rsidP="001A4F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Summation of the total time allocated in the trial plan: </w:t>
      </w:r>
    </w:p>
    <w:p w14:paraId="6A1B0C12" w14:textId="77777777" w:rsidR="001A4F89" w:rsidRPr="001834D8" w:rsidRDefault="001A4F89" w:rsidP="001A4F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A4F89" w:rsidRPr="00183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D8"/>
    <w:rsid w:val="0001604B"/>
    <w:rsid w:val="000F2F83"/>
    <w:rsid w:val="00176966"/>
    <w:rsid w:val="001834D8"/>
    <w:rsid w:val="001A4F89"/>
    <w:rsid w:val="00346448"/>
    <w:rsid w:val="00391292"/>
    <w:rsid w:val="00392AF3"/>
    <w:rsid w:val="006B3612"/>
    <w:rsid w:val="007077DA"/>
    <w:rsid w:val="007C7A35"/>
    <w:rsid w:val="007F4D97"/>
    <w:rsid w:val="00812C79"/>
    <w:rsid w:val="00957C01"/>
    <w:rsid w:val="009D4B14"/>
    <w:rsid w:val="00A136C3"/>
    <w:rsid w:val="00BC7251"/>
    <w:rsid w:val="00BD1441"/>
    <w:rsid w:val="00C00064"/>
    <w:rsid w:val="00C77A3E"/>
    <w:rsid w:val="00CF536A"/>
    <w:rsid w:val="00D13937"/>
    <w:rsid w:val="00D41E12"/>
    <w:rsid w:val="00D44151"/>
    <w:rsid w:val="00EE1E96"/>
    <w:rsid w:val="00F221A6"/>
    <w:rsid w:val="00FE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88CE3"/>
  <w15:chartTrackingRefBased/>
  <w15:docId w15:val="{E6B35562-4842-4154-BEE6-D47129B2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Hamel</dc:creator>
  <cp:keywords/>
  <dc:description/>
  <cp:lastModifiedBy>Gregory Maestre</cp:lastModifiedBy>
  <cp:revision>2</cp:revision>
  <cp:lastPrinted>2021-06-22T17:33:00Z</cp:lastPrinted>
  <dcterms:created xsi:type="dcterms:W3CDTF">2021-07-28T14:51:00Z</dcterms:created>
  <dcterms:modified xsi:type="dcterms:W3CDTF">2021-07-28T14:51:00Z</dcterms:modified>
</cp:coreProperties>
</file>