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7CA" w:rsidRPr="0053719E" w:rsidRDefault="00E537CA" w:rsidP="00E53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19E">
        <w:rPr>
          <w:rFonts w:ascii="Times New Roman" w:hAnsi="Times New Roman" w:cs="Times New Roman"/>
          <w:b/>
          <w:sz w:val="24"/>
          <w:szCs w:val="24"/>
        </w:rPr>
        <w:t>UNITED STATES DISTRICT COURT</w:t>
      </w:r>
    </w:p>
    <w:p w:rsidR="00E537CA" w:rsidRPr="0053719E" w:rsidRDefault="00E537CA" w:rsidP="00E53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19E">
        <w:rPr>
          <w:rFonts w:ascii="Times New Roman" w:hAnsi="Times New Roman" w:cs="Times New Roman"/>
          <w:b/>
          <w:sz w:val="24"/>
          <w:szCs w:val="24"/>
        </w:rPr>
        <w:t>SOUTHERN DISTRICT OF FLORIDA</w:t>
      </w:r>
    </w:p>
    <w:p w:rsidR="00E537CA" w:rsidRPr="0053719E" w:rsidRDefault="00E537CA" w:rsidP="00E53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A15" w:rsidRPr="0053719E" w:rsidRDefault="00E537CA" w:rsidP="001D6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19E">
        <w:rPr>
          <w:rFonts w:ascii="Times New Roman" w:hAnsi="Times New Roman" w:cs="Times New Roman"/>
          <w:b/>
          <w:sz w:val="24"/>
          <w:szCs w:val="24"/>
        </w:rPr>
        <w:t xml:space="preserve">CASE NO. </w:t>
      </w:r>
      <w:r w:rsidR="008F45B1">
        <w:rPr>
          <w:rFonts w:ascii="Times New Roman" w:hAnsi="Times New Roman" w:cs="Times New Roman"/>
          <w:b/>
          <w:sz w:val="24"/>
          <w:szCs w:val="24"/>
        </w:rPr>
        <w:t>XX</w:t>
      </w:r>
      <w:r w:rsidR="001D6E97">
        <w:rPr>
          <w:rFonts w:ascii="Times New Roman" w:hAnsi="Times New Roman" w:cs="Times New Roman"/>
          <w:b/>
          <w:sz w:val="24"/>
          <w:szCs w:val="24"/>
        </w:rPr>
        <w:t>-</w:t>
      </w:r>
      <w:r w:rsidR="008F45B1">
        <w:rPr>
          <w:rFonts w:ascii="Times New Roman" w:hAnsi="Times New Roman" w:cs="Times New Roman"/>
          <w:b/>
          <w:sz w:val="24"/>
          <w:szCs w:val="24"/>
        </w:rPr>
        <w:t>XXXXX</w:t>
      </w:r>
      <w:r w:rsidR="001D6E97">
        <w:rPr>
          <w:rFonts w:ascii="Times New Roman" w:hAnsi="Times New Roman" w:cs="Times New Roman"/>
          <w:b/>
          <w:sz w:val="24"/>
          <w:szCs w:val="24"/>
        </w:rPr>
        <w:t>-CIV-ROSENBERG/MAYNARD</w:t>
      </w:r>
    </w:p>
    <w:p w:rsidR="001D6E97" w:rsidRDefault="001D6E97" w:rsidP="00455E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1172530"/>
    </w:p>
    <w:bookmarkEnd w:id="0"/>
    <w:p w:rsidR="00E537CA" w:rsidRPr="0053719E" w:rsidRDefault="008F45B1" w:rsidP="00455E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YY</w:t>
      </w:r>
      <w:r w:rsidR="00656F9A">
        <w:rPr>
          <w:rFonts w:ascii="Times New Roman" w:hAnsi="Times New Roman" w:cs="Times New Roman"/>
          <w:b/>
          <w:sz w:val="24"/>
          <w:szCs w:val="24"/>
        </w:rPr>
        <w:t>,</w:t>
      </w:r>
    </w:p>
    <w:p w:rsidR="00E537CA" w:rsidRPr="0053719E" w:rsidRDefault="00E537CA" w:rsidP="00E537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7CA" w:rsidRPr="0053719E" w:rsidRDefault="00E537CA" w:rsidP="00E537C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3719E">
        <w:rPr>
          <w:rFonts w:ascii="Times New Roman" w:hAnsi="Times New Roman" w:cs="Times New Roman"/>
          <w:b/>
          <w:sz w:val="24"/>
          <w:szCs w:val="24"/>
        </w:rPr>
        <w:t>Plaintiff</w:t>
      </w:r>
      <w:r w:rsidR="00656F9A">
        <w:rPr>
          <w:rFonts w:ascii="Times New Roman" w:hAnsi="Times New Roman" w:cs="Times New Roman"/>
          <w:b/>
          <w:sz w:val="24"/>
          <w:szCs w:val="24"/>
        </w:rPr>
        <w:t>(s)</w:t>
      </w:r>
      <w:r w:rsidRPr="0053719E">
        <w:rPr>
          <w:rFonts w:ascii="Times New Roman" w:hAnsi="Times New Roman" w:cs="Times New Roman"/>
          <w:b/>
          <w:sz w:val="24"/>
          <w:szCs w:val="24"/>
        </w:rPr>
        <w:t>,</w:t>
      </w:r>
    </w:p>
    <w:p w:rsidR="00E537CA" w:rsidRPr="0053719E" w:rsidRDefault="00E537CA" w:rsidP="00E537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7CA" w:rsidRPr="0053719E" w:rsidRDefault="00E537CA" w:rsidP="00E537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19E">
        <w:rPr>
          <w:rFonts w:ascii="Times New Roman" w:hAnsi="Times New Roman" w:cs="Times New Roman"/>
          <w:b/>
          <w:sz w:val="24"/>
          <w:szCs w:val="24"/>
        </w:rPr>
        <w:t>v.</w:t>
      </w:r>
    </w:p>
    <w:p w:rsidR="00BF65E0" w:rsidRDefault="00BF65E0" w:rsidP="00455E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7CA" w:rsidRPr="0053719E" w:rsidRDefault="008F45B1" w:rsidP="00455E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ZZ</w:t>
      </w:r>
      <w:bookmarkStart w:id="1" w:name="_GoBack"/>
      <w:bookmarkEnd w:id="1"/>
      <w:r w:rsidR="00CC33C5">
        <w:rPr>
          <w:rFonts w:ascii="Times New Roman" w:hAnsi="Times New Roman" w:cs="Times New Roman"/>
          <w:b/>
          <w:sz w:val="24"/>
          <w:szCs w:val="24"/>
        </w:rPr>
        <w:t>,</w:t>
      </w:r>
      <w:r w:rsidR="00D913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2EF7" w:rsidRPr="0053719E" w:rsidRDefault="00602EF7" w:rsidP="00E537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7CA" w:rsidRPr="0053719E" w:rsidRDefault="00E537CA" w:rsidP="00E537C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3719E">
        <w:rPr>
          <w:rFonts w:ascii="Times New Roman" w:hAnsi="Times New Roman" w:cs="Times New Roman"/>
          <w:b/>
          <w:sz w:val="24"/>
          <w:szCs w:val="24"/>
        </w:rPr>
        <w:t>Defendant</w:t>
      </w:r>
      <w:r w:rsidR="00656F9A">
        <w:rPr>
          <w:rFonts w:ascii="Times New Roman" w:hAnsi="Times New Roman" w:cs="Times New Roman"/>
          <w:b/>
          <w:sz w:val="24"/>
          <w:szCs w:val="24"/>
        </w:rPr>
        <w:t>(</w:t>
      </w:r>
      <w:r w:rsidR="001D6E97">
        <w:rPr>
          <w:rFonts w:ascii="Times New Roman" w:hAnsi="Times New Roman" w:cs="Times New Roman"/>
          <w:b/>
          <w:sz w:val="24"/>
          <w:szCs w:val="24"/>
        </w:rPr>
        <w:t>s</w:t>
      </w:r>
      <w:r w:rsidR="00656F9A">
        <w:rPr>
          <w:rFonts w:ascii="Times New Roman" w:hAnsi="Times New Roman" w:cs="Times New Roman"/>
          <w:b/>
          <w:sz w:val="24"/>
          <w:szCs w:val="24"/>
        </w:rPr>
        <w:t>)</w:t>
      </w:r>
      <w:r w:rsidRPr="0053719E">
        <w:rPr>
          <w:rFonts w:ascii="Times New Roman" w:hAnsi="Times New Roman" w:cs="Times New Roman"/>
          <w:b/>
          <w:sz w:val="24"/>
          <w:szCs w:val="24"/>
        </w:rPr>
        <w:t>.</w:t>
      </w:r>
    </w:p>
    <w:p w:rsidR="00E537CA" w:rsidRPr="0053719E" w:rsidRDefault="00E537CA" w:rsidP="00E537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19E">
        <w:rPr>
          <w:rFonts w:ascii="Times New Roman" w:hAnsi="Times New Roman" w:cs="Times New Roman"/>
          <w:b/>
          <w:sz w:val="24"/>
          <w:szCs w:val="24"/>
        </w:rPr>
        <w:t>________________________________________/</w:t>
      </w:r>
    </w:p>
    <w:p w:rsidR="00E537CA" w:rsidRPr="0053719E" w:rsidRDefault="00E537CA" w:rsidP="00E537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218" w:rsidRDefault="00C23E4F" w:rsidP="00E53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19E">
        <w:rPr>
          <w:rFonts w:ascii="Times New Roman" w:hAnsi="Times New Roman" w:cs="Times New Roman"/>
          <w:b/>
          <w:sz w:val="24"/>
          <w:szCs w:val="24"/>
          <w:u w:val="single"/>
        </w:rPr>
        <w:t>ORDER SETTING</w:t>
      </w:r>
      <w:r w:rsidR="001D6E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3719E">
        <w:rPr>
          <w:rFonts w:ascii="Times New Roman" w:hAnsi="Times New Roman" w:cs="Times New Roman"/>
          <w:b/>
          <w:sz w:val="24"/>
          <w:szCs w:val="24"/>
          <w:u w:val="single"/>
        </w:rPr>
        <w:t xml:space="preserve">DISCOVERY </w:t>
      </w:r>
      <w:r w:rsidR="00E15753" w:rsidRPr="0053719E">
        <w:rPr>
          <w:rFonts w:ascii="Times New Roman" w:hAnsi="Times New Roman" w:cs="Times New Roman"/>
          <w:b/>
          <w:sz w:val="24"/>
          <w:szCs w:val="24"/>
          <w:u w:val="single"/>
        </w:rPr>
        <w:t>STATUS CONFERENCE</w:t>
      </w:r>
    </w:p>
    <w:p w:rsidR="00A27218" w:rsidRDefault="00A27218" w:rsidP="00E53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</w:p>
    <w:p w:rsidR="006E66FF" w:rsidRPr="0053719E" w:rsidRDefault="006E66FF" w:rsidP="00E53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ORDER REQUIRING JOINT DISCOVERY STATUS REPORT</w:t>
      </w:r>
    </w:p>
    <w:p w:rsidR="00E537CA" w:rsidRPr="0053719E" w:rsidRDefault="00E537CA" w:rsidP="00E53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6E97" w:rsidRDefault="00E15753" w:rsidP="00E537C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171758"/>
      <w:r w:rsidRPr="0053719E">
        <w:rPr>
          <w:rFonts w:ascii="Times New Roman" w:hAnsi="Times New Roman" w:cs="Times New Roman"/>
          <w:b/>
          <w:sz w:val="24"/>
          <w:szCs w:val="24"/>
        </w:rPr>
        <w:t xml:space="preserve">THIS CAUSE </w:t>
      </w:r>
      <w:bookmarkEnd w:id="2"/>
      <w:r w:rsidRPr="0053719E">
        <w:rPr>
          <w:rFonts w:ascii="Times New Roman" w:hAnsi="Times New Roman" w:cs="Times New Roman"/>
          <w:sz w:val="24"/>
          <w:szCs w:val="24"/>
        </w:rPr>
        <w:t>comes before this Court upon an Order of Reference.  It is hereby</w:t>
      </w:r>
      <w:r w:rsidR="001D6E97">
        <w:rPr>
          <w:rFonts w:ascii="Times New Roman" w:hAnsi="Times New Roman" w:cs="Times New Roman"/>
          <w:sz w:val="24"/>
          <w:szCs w:val="24"/>
        </w:rPr>
        <w:t>,</w:t>
      </w:r>
    </w:p>
    <w:p w:rsidR="00941A4E" w:rsidRPr="0053719E" w:rsidRDefault="00E15753" w:rsidP="00E1575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19E">
        <w:rPr>
          <w:rFonts w:ascii="Times New Roman" w:hAnsi="Times New Roman" w:cs="Times New Roman"/>
          <w:b/>
          <w:sz w:val="24"/>
          <w:szCs w:val="24"/>
        </w:rPr>
        <w:t xml:space="preserve">ORDERED AND ADJUDGED </w:t>
      </w:r>
      <w:r w:rsidR="001D6E97">
        <w:rPr>
          <w:rFonts w:ascii="Times New Roman" w:hAnsi="Times New Roman" w:cs="Times New Roman"/>
          <w:sz w:val="24"/>
          <w:szCs w:val="24"/>
        </w:rPr>
        <w:t xml:space="preserve">that </w:t>
      </w:r>
      <w:r w:rsidR="001D6E97" w:rsidRPr="00DC6DCE">
        <w:rPr>
          <w:rFonts w:ascii="Times New Roman" w:hAnsi="Times New Roman" w:cs="Times New Roman"/>
          <w:sz w:val="24"/>
          <w:szCs w:val="24"/>
        </w:rPr>
        <w:t xml:space="preserve">U.S. Magistrate Judge </w:t>
      </w:r>
      <w:proofErr w:type="spellStart"/>
      <w:r w:rsidR="00A27218" w:rsidRPr="00DC6DCE">
        <w:rPr>
          <w:rFonts w:ascii="Times New Roman" w:hAnsi="Times New Roman" w:cs="Times New Roman"/>
          <w:b/>
          <w:sz w:val="24"/>
          <w:szCs w:val="24"/>
        </w:rPr>
        <w:t>Shaniek</w:t>
      </w:r>
      <w:proofErr w:type="spellEnd"/>
      <w:r w:rsidR="00A27218" w:rsidRPr="00DC6DCE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1D6E97" w:rsidRPr="00C8489E">
        <w:rPr>
          <w:rFonts w:ascii="Times New Roman" w:hAnsi="Times New Roman" w:cs="Times New Roman"/>
          <w:b/>
          <w:sz w:val="24"/>
          <w:szCs w:val="24"/>
        </w:rPr>
        <w:t>Maynard</w:t>
      </w:r>
      <w:r w:rsidR="001D6E97">
        <w:rPr>
          <w:rFonts w:ascii="Times New Roman" w:hAnsi="Times New Roman" w:cs="Times New Roman"/>
          <w:sz w:val="24"/>
          <w:szCs w:val="24"/>
        </w:rPr>
        <w:t xml:space="preserve"> </w:t>
      </w:r>
      <w:r w:rsidR="003A7C1D">
        <w:rPr>
          <w:rFonts w:ascii="Times New Roman" w:hAnsi="Times New Roman" w:cs="Times New Roman"/>
          <w:sz w:val="24"/>
          <w:szCs w:val="24"/>
        </w:rPr>
        <w:t xml:space="preserve">in the </w:t>
      </w:r>
      <w:r w:rsidR="003A7C1D" w:rsidRPr="00A27218">
        <w:rPr>
          <w:rFonts w:ascii="Times New Roman" w:hAnsi="Times New Roman" w:cs="Times New Roman"/>
          <w:b/>
          <w:sz w:val="24"/>
          <w:szCs w:val="24"/>
        </w:rPr>
        <w:t>Fort Pierce Division</w:t>
      </w:r>
      <w:r w:rsidR="003A7C1D">
        <w:rPr>
          <w:rFonts w:ascii="Times New Roman" w:hAnsi="Times New Roman" w:cs="Times New Roman"/>
          <w:sz w:val="24"/>
          <w:szCs w:val="24"/>
        </w:rPr>
        <w:t xml:space="preserve"> </w:t>
      </w:r>
      <w:r w:rsidR="001D6E97">
        <w:rPr>
          <w:rFonts w:ascii="Times New Roman" w:hAnsi="Times New Roman" w:cs="Times New Roman"/>
          <w:sz w:val="24"/>
          <w:szCs w:val="24"/>
        </w:rPr>
        <w:t xml:space="preserve">will hold a </w:t>
      </w:r>
      <w:r w:rsidR="007871DA" w:rsidRPr="0053719E">
        <w:rPr>
          <w:rFonts w:ascii="Times New Roman" w:hAnsi="Times New Roman" w:cs="Times New Roman"/>
          <w:sz w:val="24"/>
          <w:szCs w:val="24"/>
        </w:rPr>
        <w:t>final</w:t>
      </w:r>
      <w:r w:rsidR="00A27218">
        <w:rPr>
          <w:rFonts w:ascii="Times New Roman" w:hAnsi="Times New Roman" w:cs="Times New Roman"/>
          <w:sz w:val="24"/>
          <w:szCs w:val="24"/>
        </w:rPr>
        <w:t xml:space="preserve"> </w:t>
      </w:r>
      <w:r w:rsidR="001D6E97">
        <w:rPr>
          <w:rFonts w:ascii="Times New Roman" w:hAnsi="Times New Roman" w:cs="Times New Roman"/>
          <w:sz w:val="24"/>
          <w:szCs w:val="24"/>
        </w:rPr>
        <w:t>D</w:t>
      </w:r>
      <w:r w:rsidR="007871DA" w:rsidRPr="0053719E">
        <w:rPr>
          <w:rFonts w:ascii="Times New Roman" w:hAnsi="Times New Roman" w:cs="Times New Roman"/>
          <w:sz w:val="24"/>
          <w:szCs w:val="24"/>
        </w:rPr>
        <w:t xml:space="preserve">iscovery </w:t>
      </w:r>
      <w:r w:rsidR="001D6E97">
        <w:rPr>
          <w:rFonts w:ascii="Times New Roman" w:hAnsi="Times New Roman" w:cs="Times New Roman"/>
          <w:sz w:val="24"/>
          <w:szCs w:val="24"/>
        </w:rPr>
        <w:t>S</w:t>
      </w:r>
      <w:r w:rsidR="007871DA" w:rsidRPr="0053719E">
        <w:rPr>
          <w:rFonts w:ascii="Times New Roman" w:hAnsi="Times New Roman" w:cs="Times New Roman"/>
          <w:sz w:val="24"/>
          <w:szCs w:val="24"/>
        </w:rPr>
        <w:t xml:space="preserve">tatus </w:t>
      </w:r>
      <w:r w:rsidR="001D6E97">
        <w:rPr>
          <w:rFonts w:ascii="Times New Roman" w:hAnsi="Times New Roman" w:cs="Times New Roman"/>
          <w:sz w:val="24"/>
          <w:szCs w:val="24"/>
        </w:rPr>
        <w:t>C</w:t>
      </w:r>
      <w:r w:rsidR="007871DA" w:rsidRPr="0053719E">
        <w:rPr>
          <w:rFonts w:ascii="Times New Roman" w:hAnsi="Times New Roman" w:cs="Times New Roman"/>
          <w:sz w:val="24"/>
          <w:szCs w:val="24"/>
        </w:rPr>
        <w:t>onference</w:t>
      </w:r>
      <w:r w:rsidR="001D6E97">
        <w:rPr>
          <w:rFonts w:ascii="Times New Roman" w:hAnsi="Times New Roman" w:cs="Times New Roman"/>
          <w:sz w:val="24"/>
          <w:szCs w:val="24"/>
        </w:rPr>
        <w:t xml:space="preserve"> on </w:t>
      </w:r>
      <w:r w:rsidR="001F4CD0">
        <w:rPr>
          <w:rFonts w:ascii="Times New Roman" w:hAnsi="Times New Roman" w:cs="Times New Roman"/>
          <w:b/>
          <w:sz w:val="24"/>
          <w:szCs w:val="24"/>
        </w:rPr>
        <w:t>T</w:t>
      </w:r>
      <w:r w:rsidR="002F2DCF">
        <w:rPr>
          <w:rFonts w:ascii="Times New Roman" w:hAnsi="Times New Roman" w:cs="Times New Roman"/>
          <w:b/>
          <w:sz w:val="24"/>
          <w:szCs w:val="24"/>
        </w:rPr>
        <w:t>HUR</w:t>
      </w:r>
      <w:r w:rsidR="001F4CD0">
        <w:rPr>
          <w:rFonts w:ascii="Times New Roman" w:hAnsi="Times New Roman" w:cs="Times New Roman"/>
          <w:b/>
          <w:sz w:val="24"/>
          <w:szCs w:val="24"/>
        </w:rPr>
        <w:t>S</w:t>
      </w:r>
      <w:r w:rsidR="001D6E97" w:rsidRPr="005F029C">
        <w:rPr>
          <w:rFonts w:ascii="Times New Roman" w:hAnsi="Times New Roman" w:cs="Times New Roman"/>
          <w:b/>
          <w:sz w:val="24"/>
          <w:szCs w:val="24"/>
        </w:rPr>
        <w:t xml:space="preserve">DAY, </w:t>
      </w:r>
      <w:r w:rsidR="002F2DCF">
        <w:rPr>
          <w:rFonts w:ascii="Times New Roman" w:hAnsi="Times New Roman" w:cs="Times New Roman"/>
          <w:b/>
          <w:sz w:val="24"/>
          <w:szCs w:val="24"/>
        </w:rPr>
        <w:t>FEBRUARY</w:t>
      </w:r>
      <w:r w:rsidR="001D6E97" w:rsidRPr="005F0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DCF">
        <w:rPr>
          <w:rFonts w:ascii="Times New Roman" w:hAnsi="Times New Roman" w:cs="Times New Roman"/>
          <w:b/>
          <w:sz w:val="24"/>
          <w:szCs w:val="24"/>
        </w:rPr>
        <w:t>20</w:t>
      </w:r>
      <w:r w:rsidR="001D6E97" w:rsidRPr="005F029C">
        <w:rPr>
          <w:rFonts w:ascii="Times New Roman" w:hAnsi="Times New Roman" w:cs="Times New Roman"/>
          <w:b/>
          <w:sz w:val="24"/>
          <w:szCs w:val="24"/>
        </w:rPr>
        <w:t>, 20</w:t>
      </w:r>
      <w:r w:rsidR="00985DE4">
        <w:rPr>
          <w:rFonts w:ascii="Times New Roman" w:hAnsi="Times New Roman" w:cs="Times New Roman"/>
          <w:b/>
          <w:sz w:val="24"/>
          <w:szCs w:val="24"/>
        </w:rPr>
        <w:t>20</w:t>
      </w:r>
      <w:r w:rsidR="001D6E97">
        <w:rPr>
          <w:rFonts w:ascii="Times New Roman" w:hAnsi="Times New Roman" w:cs="Times New Roman"/>
          <w:sz w:val="24"/>
          <w:szCs w:val="24"/>
        </w:rPr>
        <w:t xml:space="preserve"> </w:t>
      </w:r>
      <w:r w:rsidR="001D6E97" w:rsidRPr="005F029C">
        <w:rPr>
          <w:rFonts w:ascii="Times New Roman" w:hAnsi="Times New Roman" w:cs="Times New Roman"/>
          <w:b/>
          <w:sz w:val="24"/>
          <w:szCs w:val="24"/>
        </w:rPr>
        <w:t>at</w:t>
      </w:r>
      <w:r w:rsidR="003A7C1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D6E97" w:rsidRPr="005F029C">
        <w:rPr>
          <w:rFonts w:ascii="Times New Roman" w:hAnsi="Times New Roman" w:cs="Times New Roman"/>
          <w:b/>
          <w:sz w:val="24"/>
          <w:szCs w:val="24"/>
        </w:rPr>
        <w:t>:</w:t>
      </w:r>
      <w:r w:rsidR="003A7C1D">
        <w:rPr>
          <w:rFonts w:ascii="Times New Roman" w:hAnsi="Times New Roman" w:cs="Times New Roman"/>
          <w:b/>
          <w:sz w:val="24"/>
          <w:szCs w:val="24"/>
        </w:rPr>
        <w:t>3</w:t>
      </w:r>
      <w:r w:rsidR="001D6E97" w:rsidRPr="005F029C">
        <w:rPr>
          <w:rFonts w:ascii="Times New Roman" w:hAnsi="Times New Roman" w:cs="Times New Roman"/>
          <w:b/>
          <w:sz w:val="24"/>
          <w:szCs w:val="24"/>
        </w:rPr>
        <w:t>0 PM</w:t>
      </w:r>
      <w:r w:rsidR="001D6E97">
        <w:rPr>
          <w:rFonts w:ascii="Times New Roman" w:hAnsi="Times New Roman" w:cs="Times New Roman"/>
          <w:sz w:val="24"/>
          <w:szCs w:val="24"/>
        </w:rPr>
        <w:t>. It is a telephonic hearing</w:t>
      </w:r>
      <w:r w:rsidR="00FC7023">
        <w:rPr>
          <w:rFonts w:ascii="Times New Roman" w:hAnsi="Times New Roman" w:cs="Times New Roman"/>
          <w:sz w:val="24"/>
          <w:szCs w:val="24"/>
        </w:rPr>
        <w:t>. C</w:t>
      </w:r>
      <w:r w:rsidR="001D6E97">
        <w:rPr>
          <w:rFonts w:ascii="Times New Roman" w:hAnsi="Times New Roman" w:cs="Times New Roman"/>
          <w:sz w:val="24"/>
          <w:szCs w:val="24"/>
        </w:rPr>
        <w:t xml:space="preserve">ounsel for the Plaintiff </w:t>
      </w:r>
      <w:r w:rsidR="00FC7023">
        <w:rPr>
          <w:rFonts w:ascii="Times New Roman" w:hAnsi="Times New Roman" w:cs="Times New Roman"/>
          <w:sz w:val="24"/>
          <w:szCs w:val="24"/>
        </w:rPr>
        <w:t xml:space="preserve">is </w:t>
      </w:r>
      <w:r w:rsidR="001D6E97">
        <w:rPr>
          <w:rFonts w:ascii="Times New Roman" w:hAnsi="Times New Roman" w:cs="Times New Roman"/>
          <w:sz w:val="24"/>
          <w:szCs w:val="24"/>
        </w:rPr>
        <w:t>responsible for initiating the conference call to opposing counsel and then to Chambers at (772) 467-2320. Chambers will not initiate the conference call. It is further,</w:t>
      </w:r>
      <w:r w:rsidR="007871DA" w:rsidRPr="00537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1DA" w:rsidRPr="0053719E" w:rsidRDefault="005F029C" w:rsidP="00E1575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ORDERED AND ADJUDGED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A27218">
        <w:rPr>
          <w:rFonts w:ascii="Times New Roman" w:hAnsi="Times New Roman" w:cs="Times New Roman"/>
          <w:sz w:val="24"/>
          <w:szCs w:val="24"/>
        </w:rPr>
        <w:t xml:space="preserve">by </w:t>
      </w:r>
      <w:r w:rsidR="002F2DCF" w:rsidRPr="002F2DCF">
        <w:rPr>
          <w:rFonts w:ascii="Times New Roman" w:hAnsi="Times New Roman" w:cs="Times New Roman"/>
          <w:b/>
          <w:sz w:val="24"/>
          <w:szCs w:val="24"/>
        </w:rPr>
        <w:t>NOON</w:t>
      </w:r>
      <w:r w:rsidR="002F2DCF">
        <w:rPr>
          <w:rFonts w:ascii="Times New Roman" w:hAnsi="Times New Roman" w:cs="Times New Roman"/>
          <w:sz w:val="24"/>
          <w:szCs w:val="24"/>
        </w:rPr>
        <w:t xml:space="preserve"> on </w:t>
      </w:r>
      <w:r w:rsidR="003A7C1D">
        <w:rPr>
          <w:rFonts w:ascii="Times New Roman" w:hAnsi="Times New Roman" w:cs="Times New Roman"/>
          <w:b/>
          <w:sz w:val="24"/>
          <w:szCs w:val="24"/>
        </w:rPr>
        <w:t>T</w:t>
      </w:r>
      <w:r w:rsidR="002F2DCF">
        <w:rPr>
          <w:rFonts w:ascii="Times New Roman" w:hAnsi="Times New Roman" w:cs="Times New Roman"/>
          <w:b/>
          <w:sz w:val="24"/>
          <w:szCs w:val="24"/>
        </w:rPr>
        <w:t>UE</w:t>
      </w:r>
      <w:r w:rsidR="001F4CD0">
        <w:rPr>
          <w:rFonts w:ascii="Times New Roman" w:hAnsi="Times New Roman" w:cs="Times New Roman"/>
          <w:b/>
          <w:sz w:val="24"/>
          <w:szCs w:val="24"/>
        </w:rPr>
        <w:t>S</w:t>
      </w:r>
      <w:r w:rsidR="00A27218">
        <w:rPr>
          <w:rFonts w:ascii="Times New Roman" w:hAnsi="Times New Roman" w:cs="Times New Roman"/>
          <w:b/>
          <w:sz w:val="24"/>
          <w:szCs w:val="24"/>
        </w:rPr>
        <w:t>D</w:t>
      </w:r>
      <w:r w:rsidR="00A27218" w:rsidRPr="006E66FF">
        <w:rPr>
          <w:rFonts w:ascii="Times New Roman" w:hAnsi="Times New Roman" w:cs="Times New Roman"/>
          <w:b/>
          <w:sz w:val="24"/>
          <w:szCs w:val="24"/>
        </w:rPr>
        <w:t xml:space="preserve">AY, </w:t>
      </w:r>
      <w:r w:rsidR="001F4CD0">
        <w:rPr>
          <w:rFonts w:ascii="Times New Roman" w:hAnsi="Times New Roman" w:cs="Times New Roman"/>
          <w:b/>
          <w:sz w:val="24"/>
          <w:szCs w:val="24"/>
        </w:rPr>
        <w:t>FEBR</w:t>
      </w:r>
      <w:r w:rsidR="00985DE4">
        <w:rPr>
          <w:rFonts w:ascii="Times New Roman" w:hAnsi="Times New Roman" w:cs="Times New Roman"/>
          <w:b/>
          <w:sz w:val="24"/>
          <w:szCs w:val="24"/>
        </w:rPr>
        <w:t>UARY</w:t>
      </w:r>
      <w:r w:rsidR="00A27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DCF">
        <w:rPr>
          <w:rFonts w:ascii="Times New Roman" w:hAnsi="Times New Roman" w:cs="Times New Roman"/>
          <w:b/>
          <w:sz w:val="24"/>
          <w:szCs w:val="24"/>
        </w:rPr>
        <w:t>18</w:t>
      </w:r>
      <w:r w:rsidR="00A27218" w:rsidRPr="006E66FF">
        <w:rPr>
          <w:rFonts w:ascii="Times New Roman" w:hAnsi="Times New Roman" w:cs="Times New Roman"/>
          <w:b/>
          <w:sz w:val="24"/>
          <w:szCs w:val="24"/>
        </w:rPr>
        <w:t>,</w:t>
      </w:r>
      <w:r w:rsidR="002D0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218" w:rsidRPr="006E66FF">
        <w:rPr>
          <w:rFonts w:ascii="Times New Roman" w:hAnsi="Times New Roman" w:cs="Times New Roman"/>
          <w:b/>
          <w:sz w:val="24"/>
          <w:szCs w:val="24"/>
        </w:rPr>
        <w:t>20</w:t>
      </w:r>
      <w:r w:rsidR="00985DE4">
        <w:rPr>
          <w:rFonts w:ascii="Times New Roman" w:hAnsi="Times New Roman" w:cs="Times New Roman"/>
          <w:b/>
          <w:sz w:val="24"/>
          <w:szCs w:val="24"/>
        </w:rPr>
        <w:t>20</w:t>
      </w:r>
      <w:r w:rsidR="00A272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parties </w:t>
      </w:r>
      <w:r w:rsidR="007871DA" w:rsidRPr="0053719E">
        <w:rPr>
          <w:rFonts w:ascii="Times New Roman" w:hAnsi="Times New Roman" w:cs="Times New Roman"/>
          <w:sz w:val="24"/>
          <w:szCs w:val="24"/>
        </w:rPr>
        <w:t xml:space="preserve">shall file a </w:t>
      </w:r>
      <w:r w:rsidRPr="00A27218">
        <w:rPr>
          <w:rFonts w:ascii="Times New Roman" w:hAnsi="Times New Roman" w:cs="Times New Roman"/>
          <w:b/>
          <w:sz w:val="24"/>
          <w:szCs w:val="24"/>
        </w:rPr>
        <w:t>J</w:t>
      </w:r>
      <w:r w:rsidR="007871DA" w:rsidRPr="00A27218">
        <w:rPr>
          <w:rFonts w:ascii="Times New Roman" w:hAnsi="Times New Roman" w:cs="Times New Roman"/>
          <w:b/>
          <w:sz w:val="24"/>
          <w:szCs w:val="24"/>
        </w:rPr>
        <w:t xml:space="preserve">oint </w:t>
      </w:r>
      <w:r w:rsidRPr="00A27218">
        <w:rPr>
          <w:rFonts w:ascii="Times New Roman" w:hAnsi="Times New Roman" w:cs="Times New Roman"/>
          <w:b/>
          <w:sz w:val="24"/>
          <w:szCs w:val="24"/>
        </w:rPr>
        <w:t>D</w:t>
      </w:r>
      <w:r w:rsidR="007871DA" w:rsidRPr="00A27218">
        <w:rPr>
          <w:rFonts w:ascii="Times New Roman" w:hAnsi="Times New Roman" w:cs="Times New Roman"/>
          <w:b/>
          <w:sz w:val="24"/>
          <w:szCs w:val="24"/>
        </w:rPr>
        <w:t xml:space="preserve">iscovery </w:t>
      </w:r>
      <w:r w:rsidRPr="00A27218">
        <w:rPr>
          <w:rFonts w:ascii="Times New Roman" w:hAnsi="Times New Roman" w:cs="Times New Roman"/>
          <w:b/>
          <w:sz w:val="24"/>
          <w:szCs w:val="24"/>
        </w:rPr>
        <w:t>S</w:t>
      </w:r>
      <w:r w:rsidR="007871DA" w:rsidRPr="00A27218">
        <w:rPr>
          <w:rFonts w:ascii="Times New Roman" w:hAnsi="Times New Roman" w:cs="Times New Roman"/>
          <w:b/>
          <w:sz w:val="24"/>
          <w:szCs w:val="24"/>
        </w:rPr>
        <w:t xml:space="preserve">tatus </w:t>
      </w:r>
      <w:r w:rsidRPr="00A27218">
        <w:rPr>
          <w:rFonts w:ascii="Times New Roman" w:hAnsi="Times New Roman" w:cs="Times New Roman"/>
          <w:b/>
          <w:sz w:val="24"/>
          <w:szCs w:val="24"/>
        </w:rPr>
        <w:t>R</w:t>
      </w:r>
      <w:r w:rsidR="007871DA" w:rsidRPr="00A27218">
        <w:rPr>
          <w:rFonts w:ascii="Times New Roman" w:hAnsi="Times New Roman" w:cs="Times New Roman"/>
          <w:b/>
          <w:sz w:val="24"/>
          <w:szCs w:val="24"/>
        </w:rPr>
        <w:t>eport</w:t>
      </w:r>
      <w:r w:rsidR="007871DA" w:rsidRPr="00537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6E66FF">
        <w:rPr>
          <w:rFonts w:ascii="Times New Roman" w:hAnsi="Times New Roman" w:cs="Times New Roman"/>
          <w:sz w:val="24"/>
          <w:szCs w:val="24"/>
        </w:rPr>
        <w:t>hat</w:t>
      </w:r>
      <w:r w:rsidR="007871DA" w:rsidRPr="0053719E">
        <w:rPr>
          <w:rFonts w:ascii="Times New Roman" w:hAnsi="Times New Roman" w:cs="Times New Roman"/>
          <w:sz w:val="24"/>
          <w:szCs w:val="24"/>
        </w:rPr>
        <w:t xml:space="preserve"> addresses the following:</w:t>
      </w:r>
    </w:p>
    <w:p w:rsidR="007871DA" w:rsidRPr="0053719E" w:rsidRDefault="007871DA" w:rsidP="0053719E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9E">
        <w:rPr>
          <w:rFonts w:ascii="Times New Roman" w:hAnsi="Times New Roman" w:cs="Times New Roman"/>
          <w:sz w:val="24"/>
          <w:szCs w:val="24"/>
        </w:rPr>
        <w:t>what discovery has been propounded by each party;</w:t>
      </w:r>
    </w:p>
    <w:p w:rsidR="007871DA" w:rsidRPr="0053719E" w:rsidRDefault="007871DA" w:rsidP="007871DA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9E">
        <w:rPr>
          <w:rFonts w:ascii="Times New Roman" w:hAnsi="Times New Roman" w:cs="Times New Roman"/>
          <w:sz w:val="24"/>
          <w:szCs w:val="24"/>
        </w:rPr>
        <w:t>whether the discovery requests have been answered;</w:t>
      </w:r>
    </w:p>
    <w:p w:rsidR="007871DA" w:rsidRPr="0053719E" w:rsidRDefault="007871DA" w:rsidP="007871DA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9E">
        <w:rPr>
          <w:rFonts w:ascii="Times New Roman" w:hAnsi="Times New Roman" w:cs="Times New Roman"/>
          <w:sz w:val="24"/>
          <w:szCs w:val="24"/>
        </w:rPr>
        <w:t>the status of depositions, including</w:t>
      </w:r>
      <w:r w:rsidR="0034352A" w:rsidRPr="0053719E">
        <w:rPr>
          <w:rFonts w:ascii="Times New Roman" w:hAnsi="Times New Roman" w:cs="Times New Roman"/>
          <w:sz w:val="24"/>
          <w:szCs w:val="24"/>
        </w:rPr>
        <w:t>:</w:t>
      </w:r>
    </w:p>
    <w:p w:rsidR="007871DA" w:rsidRPr="0053719E" w:rsidRDefault="007871DA" w:rsidP="007871DA">
      <w:pPr>
        <w:pStyle w:val="ListParagraph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9E">
        <w:rPr>
          <w:rFonts w:ascii="Times New Roman" w:hAnsi="Times New Roman" w:cs="Times New Roman"/>
          <w:sz w:val="24"/>
          <w:szCs w:val="24"/>
        </w:rPr>
        <w:t>the number of depositions already taken;</w:t>
      </w:r>
    </w:p>
    <w:p w:rsidR="007871DA" w:rsidRPr="0053719E" w:rsidRDefault="007871DA" w:rsidP="007871DA">
      <w:pPr>
        <w:pStyle w:val="ListParagraph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9E">
        <w:rPr>
          <w:rFonts w:ascii="Times New Roman" w:hAnsi="Times New Roman" w:cs="Times New Roman"/>
          <w:sz w:val="24"/>
          <w:szCs w:val="24"/>
        </w:rPr>
        <w:lastRenderedPageBreak/>
        <w:t>the number of remaining depositions and whether they have been scheduled; and</w:t>
      </w:r>
    </w:p>
    <w:p w:rsidR="007871DA" w:rsidRPr="0053719E" w:rsidRDefault="007871DA" w:rsidP="007871DA">
      <w:pPr>
        <w:pStyle w:val="ListParagraph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9E">
        <w:rPr>
          <w:rFonts w:ascii="Times New Roman" w:hAnsi="Times New Roman" w:cs="Times New Roman"/>
          <w:sz w:val="24"/>
          <w:szCs w:val="24"/>
        </w:rPr>
        <w:t>an explanation of any delay in scheduling the remaining depositions;</w:t>
      </w:r>
    </w:p>
    <w:p w:rsidR="007871DA" w:rsidRPr="0053719E" w:rsidRDefault="007871DA" w:rsidP="007871DA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9E">
        <w:rPr>
          <w:rFonts w:ascii="Times New Roman" w:hAnsi="Times New Roman" w:cs="Times New Roman"/>
          <w:sz w:val="24"/>
          <w:szCs w:val="24"/>
        </w:rPr>
        <w:t>the status of expert disclosures;</w:t>
      </w:r>
    </w:p>
    <w:p w:rsidR="007871DA" w:rsidRPr="0053719E" w:rsidRDefault="007871DA" w:rsidP="007871DA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9E">
        <w:rPr>
          <w:rFonts w:ascii="Times New Roman" w:hAnsi="Times New Roman" w:cs="Times New Roman"/>
          <w:sz w:val="24"/>
          <w:szCs w:val="24"/>
        </w:rPr>
        <w:t>whether there are any outstanding discovery disputes;</w:t>
      </w:r>
    </w:p>
    <w:p w:rsidR="007871DA" w:rsidRPr="0053719E" w:rsidRDefault="007871DA" w:rsidP="007871DA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9E">
        <w:rPr>
          <w:rFonts w:ascii="Times New Roman" w:hAnsi="Times New Roman" w:cs="Times New Roman"/>
          <w:sz w:val="24"/>
          <w:szCs w:val="24"/>
        </w:rPr>
        <w:t>whether the parties believe that a discovery status conference is needed</w:t>
      </w:r>
      <w:r w:rsidR="005F029C">
        <w:rPr>
          <w:rFonts w:ascii="Times New Roman" w:hAnsi="Times New Roman" w:cs="Times New Roman"/>
          <w:sz w:val="24"/>
          <w:szCs w:val="24"/>
        </w:rPr>
        <w:t xml:space="preserve"> and whether it may be canceled</w:t>
      </w:r>
      <w:r w:rsidRPr="0053719E">
        <w:rPr>
          <w:rFonts w:ascii="Times New Roman" w:hAnsi="Times New Roman" w:cs="Times New Roman"/>
          <w:sz w:val="24"/>
          <w:szCs w:val="24"/>
        </w:rPr>
        <w:t>; and</w:t>
      </w:r>
    </w:p>
    <w:p w:rsidR="00347607" w:rsidRDefault="007871DA" w:rsidP="007871DA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9E">
        <w:rPr>
          <w:rFonts w:ascii="Times New Roman" w:hAnsi="Times New Roman" w:cs="Times New Roman"/>
          <w:sz w:val="24"/>
          <w:szCs w:val="24"/>
        </w:rPr>
        <w:t>whether the parties can certify that all discovery will be completed by the discovery deadline.</w:t>
      </w:r>
    </w:p>
    <w:p w:rsidR="0053719E" w:rsidRPr="0053719E" w:rsidRDefault="00E537CA" w:rsidP="0053719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719E">
        <w:rPr>
          <w:rFonts w:ascii="Times New Roman" w:hAnsi="Times New Roman" w:cs="Times New Roman"/>
          <w:b/>
          <w:sz w:val="24"/>
          <w:szCs w:val="24"/>
        </w:rPr>
        <w:t xml:space="preserve">DONE AND ORDERED </w:t>
      </w:r>
      <w:r w:rsidR="0053719E" w:rsidRPr="0053719E">
        <w:rPr>
          <w:rFonts w:ascii="Times New Roman" w:hAnsi="Times New Roman" w:cs="Times New Roman"/>
          <w:sz w:val="24"/>
          <w:szCs w:val="24"/>
        </w:rPr>
        <w:t xml:space="preserve">in Chambers at Fort Pierce, Florida, this  </w:t>
      </w:r>
      <w:r w:rsidR="0053719E" w:rsidRPr="0053719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3719E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53719E" w:rsidRPr="005371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719E" w:rsidRPr="0053719E">
        <w:rPr>
          <w:rFonts w:ascii="Times New Roman" w:hAnsi="Times New Roman" w:cs="Times New Roman"/>
          <w:sz w:val="24"/>
          <w:szCs w:val="24"/>
        </w:rPr>
        <w:t xml:space="preserve">day of </w:t>
      </w:r>
      <w:r w:rsidR="0053719E" w:rsidRPr="0053719E">
        <w:rPr>
          <w:rFonts w:ascii="Times New Roman" w:hAnsi="Times New Roman" w:cs="Times New Roman"/>
          <w:sz w:val="24"/>
          <w:szCs w:val="24"/>
        </w:rPr>
        <w:fldChar w:fldCharType="begin"/>
      </w:r>
      <w:r w:rsidR="0053719E" w:rsidRPr="0053719E">
        <w:rPr>
          <w:rFonts w:ascii="Times New Roman" w:hAnsi="Times New Roman" w:cs="Times New Roman"/>
          <w:sz w:val="24"/>
          <w:szCs w:val="24"/>
        </w:rPr>
        <w:instrText xml:space="preserve"> DATE  \@ "MMMM, yyyy"  \* MERGEFORMAT </w:instrText>
      </w:r>
      <w:r w:rsidR="0053719E" w:rsidRPr="0053719E">
        <w:rPr>
          <w:rFonts w:ascii="Times New Roman" w:hAnsi="Times New Roman" w:cs="Times New Roman"/>
          <w:sz w:val="24"/>
          <w:szCs w:val="24"/>
        </w:rPr>
        <w:fldChar w:fldCharType="separate"/>
      </w:r>
      <w:r w:rsidR="008F45B1">
        <w:rPr>
          <w:rFonts w:ascii="Times New Roman" w:hAnsi="Times New Roman" w:cs="Times New Roman"/>
          <w:noProof/>
          <w:sz w:val="24"/>
          <w:szCs w:val="24"/>
        </w:rPr>
        <w:t>September, 2019</w:t>
      </w:r>
      <w:r w:rsidR="0053719E" w:rsidRPr="0053719E">
        <w:rPr>
          <w:rFonts w:ascii="Times New Roman" w:hAnsi="Times New Roman" w:cs="Times New Roman"/>
          <w:sz w:val="24"/>
          <w:szCs w:val="24"/>
        </w:rPr>
        <w:fldChar w:fldCharType="end"/>
      </w:r>
      <w:r w:rsidR="0053719E" w:rsidRPr="0053719E">
        <w:rPr>
          <w:rFonts w:ascii="Times New Roman" w:hAnsi="Times New Roman" w:cs="Times New Roman"/>
          <w:sz w:val="24"/>
          <w:szCs w:val="24"/>
        </w:rPr>
        <w:t>.</w:t>
      </w:r>
    </w:p>
    <w:p w:rsidR="00E537CA" w:rsidRPr="0053719E" w:rsidRDefault="00E537CA" w:rsidP="00E537C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37CA" w:rsidRPr="0053719E" w:rsidRDefault="00E537CA" w:rsidP="00E537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19E">
        <w:rPr>
          <w:rFonts w:ascii="Times New Roman" w:hAnsi="Times New Roman" w:cs="Times New Roman"/>
          <w:sz w:val="24"/>
          <w:szCs w:val="24"/>
        </w:rPr>
        <w:tab/>
      </w:r>
      <w:r w:rsidRPr="0053719E">
        <w:rPr>
          <w:rFonts w:ascii="Times New Roman" w:hAnsi="Times New Roman" w:cs="Times New Roman"/>
          <w:sz w:val="24"/>
          <w:szCs w:val="24"/>
        </w:rPr>
        <w:tab/>
      </w:r>
      <w:r w:rsidRPr="0053719E">
        <w:rPr>
          <w:rFonts w:ascii="Times New Roman" w:hAnsi="Times New Roman" w:cs="Times New Roman"/>
          <w:sz w:val="24"/>
          <w:szCs w:val="24"/>
        </w:rPr>
        <w:tab/>
      </w:r>
      <w:r w:rsidRPr="0053719E">
        <w:rPr>
          <w:rFonts w:ascii="Times New Roman" w:hAnsi="Times New Roman" w:cs="Times New Roman"/>
          <w:sz w:val="24"/>
          <w:szCs w:val="24"/>
        </w:rPr>
        <w:tab/>
        <w:t xml:space="preserve">                         ___________________________________</w:t>
      </w:r>
    </w:p>
    <w:p w:rsidR="00E537CA" w:rsidRPr="0053719E" w:rsidRDefault="00E537CA" w:rsidP="00E537CA">
      <w:pPr>
        <w:tabs>
          <w:tab w:val="left" w:pos="60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1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SHANIEK M. MAYNARD</w:t>
      </w:r>
    </w:p>
    <w:p w:rsidR="00E537CA" w:rsidRPr="0053719E" w:rsidRDefault="00E537CA" w:rsidP="0068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53719E">
        <w:rPr>
          <w:rFonts w:ascii="Times New Roman" w:hAnsi="Times New Roman" w:cs="Times New Roman"/>
          <w:sz w:val="24"/>
          <w:szCs w:val="24"/>
        </w:rPr>
        <w:tab/>
        <w:t xml:space="preserve"> UNITED STATES MAGISTRATE JUDGE</w:t>
      </w:r>
    </w:p>
    <w:p w:rsidR="00E537CA" w:rsidRPr="0053719E" w:rsidRDefault="00E537CA" w:rsidP="00E537C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9E">
        <w:rPr>
          <w:rFonts w:ascii="Times New Roman" w:hAnsi="Times New Roman" w:cs="Times New Roman"/>
          <w:sz w:val="24"/>
          <w:szCs w:val="24"/>
        </w:rPr>
        <w:tab/>
      </w:r>
    </w:p>
    <w:sectPr w:rsidR="00E537CA" w:rsidRPr="0053719E" w:rsidSect="00E537CA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160" w:rsidRDefault="00102160" w:rsidP="00E537CA">
      <w:pPr>
        <w:spacing w:after="0" w:line="240" w:lineRule="auto"/>
      </w:pPr>
      <w:r>
        <w:separator/>
      </w:r>
    </w:p>
  </w:endnote>
  <w:endnote w:type="continuationSeparator" w:id="0">
    <w:p w:rsidR="00102160" w:rsidRDefault="00102160" w:rsidP="00E5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13287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02160" w:rsidRDefault="00102160">
            <w:pPr>
              <w:pStyle w:val="Footer"/>
              <w:jc w:val="center"/>
            </w:pPr>
            <w:r w:rsidRPr="00E537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E537CA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PAGE </w:instrText>
            </w:r>
            <w:r w:rsidRPr="00E537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4A103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E537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E537CA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E537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E537CA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NUMPAGES  </w:instrText>
            </w:r>
            <w:r w:rsidRPr="00E537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4A103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6</w:t>
            </w:r>
            <w:r w:rsidRPr="00E537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2160" w:rsidRDefault="00102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160" w:rsidRDefault="00102160" w:rsidP="00E537CA">
      <w:pPr>
        <w:spacing w:after="0" w:line="240" w:lineRule="auto"/>
      </w:pPr>
      <w:r>
        <w:separator/>
      </w:r>
    </w:p>
  </w:footnote>
  <w:footnote w:type="continuationSeparator" w:id="0">
    <w:p w:rsidR="00102160" w:rsidRDefault="00102160" w:rsidP="00E53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72E7"/>
    <w:multiLevelType w:val="hybridMultilevel"/>
    <w:tmpl w:val="148807FA"/>
    <w:lvl w:ilvl="0" w:tplc="1D5462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F5446"/>
    <w:multiLevelType w:val="hybridMultilevel"/>
    <w:tmpl w:val="06CC26CC"/>
    <w:lvl w:ilvl="0" w:tplc="B122D83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951E8"/>
    <w:multiLevelType w:val="hybridMultilevel"/>
    <w:tmpl w:val="404AA9FE"/>
    <w:lvl w:ilvl="0" w:tplc="F2625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960BD"/>
    <w:multiLevelType w:val="hybridMultilevel"/>
    <w:tmpl w:val="6C92BEA4"/>
    <w:lvl w:ilvl="0" w:tplc="755CD31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76136"/>
    <w:multiLevelType w:val="hybridMultilevel"/>
    <w:tmpl w:val="080AD930"/>
    <w:lvl w:ilvl="0" w:tplc="8E247DB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CA"/>
    <w:rsid w:val="000276D3"/>
    <w:rsid w:val="00031C47"/>
    <w:rsid w:val="00040D93"/>
    <w:rsid w:val="00042488"/>
    <w:rsid w:val="000440C8"/>
    <w:rsid w:val="000451D8"/>
    <w:rsid w:val="000473F2"/>
    <w:rsid w:val="000546DA"/>
    <w:rsid w:val="000572D7"/>
    <w:rsid w:val="0007318B"/>
    <w:rsid w:val="00077D80"/>
    <w:rsid w:val="00080440"/>
    <w:rsid w:val="00085424"/>
    <w:rsid w:val="000854E5"/>
    <w:rsid w:val="000930C5"/>
    <w:rsid w:val="00094459"/>
    <w:rsid w:val="000B4A64"/>
    <w:rsid w:val="000B7CF2"/>
    <w:rsid w:val="000B7E13"/>
    <w:rsid w:val="000C234B"/>
    <w:rsid w:val="000C5477"/>
    <w:rsid w:val="000C6087"/>
    <w:rsid w:val="000D1BCC"/>
    <w:rsid w:val="000E745A"/>
    <w:rsid w:val="000F7DC6"/>
    <w:rsid w:val="00102160"/>
    <w:rsid w:val="0010496E"/>
    <w:rsid w:val="00113963"/>
    <w:rsid w:val="00120184"/>
    <w:rsid w:val="00130468"/>
    <w:rsid w:val="00131442"/>
    <w:rsid w:val="00131901"/>
    <w:rsid w:val="001345FD"/>
    <w:rsid w:val="00137442"/>
    <w:rsid w:val="00142EDD"/>
    <w:rsid w:val="001507F9"/>
    <w:rsid w:val="001526B6"/>
    <w:rsid w:val="001616A7"/>
    <w:rsid w:val="00161A46"/>
    <w:rsid w:val="00161C84"/>
    <w:rsid w:val="001663C9"/>
    <w:rsid w:val="00167916"/>
    <w:rsid w:val="001712B5"/>
    <w:rsid w:val="00171F09"/>
    <w:rsid w:val="00173A02"/>
    <w:rsid w:val="001804CE"/>
    <w:rsid w:val="00190C66"/>
    <w:rsid w:val="001A04D4"/>
    <w:rsid w:val="001A1061"/>
    <w:rsid w:val="001A1AF7"/>
    <w:rsid w:val="001A1B78"/>
    <w:rsid w:val="001B45C8"/>
    <w:rsid w:val="001B6D03"/>
    <w:rsid w:val="001D0B89"/>
    <w:rsid w:val="001D0FD8"/>
    <w:rsid w:val="001D599B"/>
    <w:rsid w:val="001D6E97"/>
    <w:rsid w:val="001D7676"/>
    <w:rsid w:val="001E026F"/>
    <w:rsid w:val="001E382E"/>
    <w:rsid w:val="001E6E84"/>
    <w:rsid w:val="001E6F58"/>
    <w:rsid w:val="001F4CD0"/>
    <w:rsid w:val="001F79C2"/>
    <w:rsid w:val="002038FD"/>
    <w:rsid w:val="00204433"/>
    <w:rsid w:val="00210C44"/>
    <w:rsid w:val="00211A3B"/>
    <w:rsid w:val="00217596"/>
    <w:rsid w:val="002176A8"/>
    <w:rsid w:val="002362A6"/>
    <w:rsid w:val="00236EC4"/>
    <w:rsid w:val="0025352A"/>
    <w:rsid w:val="0026281A"/>
    <w:rsid w:val="00267A32"/>
    <w:rsid w:val="00277B3B"/>
    <w:rsid w:val="002812ED"/>
    <w:rsid w:val="002817A5"/>
    <w:rsid w:val="00283214"/>
    <w:rsid w:val="0028765E"/>
    <w:rsid w:val="00291D79"/>
    <w:rsid w:val="00292A96"/>
    <w:rsid w:val="0029541F"/>
    <w:rsid w:val="002A48B9"/>
    <w:rsid w:val="002A5104"/>
    <w:rsid w:val="002B08B9"/>
    <w:rsid w:val="002B1C97"/>
    <w:rsid w:val="002B6812"/>
    <w:rsid w:val="002B76E7"/>
    <w:rsid w:val="002C221E"/>
    <w:rsid w:val="002C252F"/>
    <w:rsid w:val="002C6C2C"/>
    <w:rsid w:val="002D00A9"/>
    <w:rsid w:val="002E1893"/>
    <w:rsid w:val="002F2DCF"/>
    <w:rsid w:val="002F2DE8"/>
    <w:rsid w:val="002F3074"/>
    <w:rsid w:val="002F5590"/>
    <w:rsid w:val="00302D57"/>
    <w:rsid w:val="00303579"/>
    <w:rsid w:val="00316DE8"/>
    <w:rsid w:val="003349CE"/>
    <w:rsid w:val="00336321"/>
    <w:rsid w:val="00336BC5"/>
    <w:rsid w:val="003415E2"/>
    <w:rsid w:val="00342249"/>
    <w:rsid w:val="00342A77"/>
    <w:rsid w:val="0034352A"/>
    <w:rsid w:val="00344B2C"/>
    <w:rsid w:val="0034624D"/>
    <w:rsid w:val="0034739D"/>
    <w:rsid w:val="00347607"/>
    <w:rsid w:val="00352A13"/>
    <w:rsid w:val="00357E4C"/>
    <w:rsid w:val="003622FF"/>
    <w:rsid w:val="00364565"/>
    <w:rsid w:val="0036520D"/>
    <w:rsid w:val="00366439"/>
    <w:rsid w:val="003752D8"/>
    <w:rsid w:val="00375A5D"/>
    <w:rsid w:val="003774F3"/>
    <w:rsid w:val="00377DB3"/>
    <w:rsid w:val="00383935"/>
    <w:rsid w:val="0038591C"/>
    <w:rsid w:val="00390517"/>
    <w:rsid w:val="003A2F0E"/>
    <w:rsid w:val="003A3894"/>
    <w:rsid w:val="003A7C1D"/>
    <w:rsid w:val="003B13D5"/>
    <w:rsid w:val="003B6239"/>
    <w:rsid w:val="003B763A"/>
    <w:rsid w:val="003D154D"/>
    <w:rsid w:val="003F641E"/>
    <w:rsid w:val="004042E5"/>
    <w:rsid w:val="00414D1E"/>
    <w:rsid w:val="004300AD"/>
    <w:rsid w:val="00455EFC"/>
    <w:rsid w:val="00465DCC"/>
    <w:rsid w:val="004873CF"/>
    <w:rsid w:val="004A103B"/>
    <w:rsid w:val="004A33FA"/>
    <w:rsid w:val="004B2709"/>
    <w:rsid w:val="004B5B74"/>
    <w:rsid w:val="004B6A15"/>
    <w:rsid w:val="004C4E51"/>
    <w:rsid w:val="004C5289"/>
    <w:rsid w:val="004C55B6"/>
    <w:rsid w:val="004C77B6"/>
    <w:rsid w:val="004D7A95"/>
    <w:rsid w:val="004E0F2A"/>
    <w:rsid w:val="004E5ECE"/>
    <w:rsid w:val="004E5F5E"/>
    <w:rsid w:val="004F4D92"/>
    <w:rsid w:val="004F6E0C"/>
    <w:rsid w:val="00500EC2"/>
    <w:rsid w:val="00501D43"/>
    <w:rsid w:val="00501EB2"/>
    <w:rsid w:val="00503498"/>
    <w:rsid w:val="00520AC8"/>
    <w:rsid w:val="0053719E"/>
    <w:rsid w:val="005419D8"/>
    <w:rsid w:val="005455B3"/>
    <w:rsid w:val="00547027"/>
    <w:rsid w:val="00561B7D"/>
    <w:rsid w:val="00562740"/>
    <w:rsid w:val="00564C7D"/>
    <w:rsid w:val="00571716"/>
    <w:rsid w:val="0057598B"/>
    <w:rsid w:val="00577351"/>
    <w:rsid w:val="00591FF1"/>
    <w:rsid w:val="005B2587"/>
    <w:rsid w:val="005B3846"/>
    <w:rsid w:val="005C4165"/>
    <w:rsid w:val="005C4489"/>
    <w:rsid w:val="005C6AB1"/>
    <w:rsid w:val="005C7D03"/>
    <w:rsid w:val="005D13FF"/>
    <w:rsid w:val="005D5886"/>
    <w:rsid w:val="005E2602"/>
    <w:rsid w:val="005F029C"/>
    <w:rsid w:val="005F2CDC"/>
    <w:rsid w:val="005F5C91"/>
    <w:rsid w:val="005F7F5A"/>
    <w:rsid w:val="0060263D"/>
    <w:rsid w:val="00602E78"/>
    <w:rsid w:val="00602EF7"/>
    <w:rsid w:val="00606117"/>
    <w:rsid w:val="006403CD"/>
    <w:rsid w:val="00645446"/>
    <w:rsid w:val="00656F9A"/>
    <w:rsid w:val="00657B83"/>
    <w:rsid w:val="006620AD"/>
    <w:rsid w:val="00674D1F"/>
    <w:rsid w:val="0067657F"/>
    <w:rsid w:val="0068635C"/>
    <w:rsid w:val="00687A62"/>
    <w:rsid w:val="00695FFE"/>
    <w:rsid w:val="0069646B"/>
    <w:rsid w:val="006C2B21"/>
    <w:rsid w:val="006C567B"/>
    <w:rsid w:val="006D01CD"/>
    <w:rsid w:val="006D421F"/>
    <w:rsid w:val="006E66FF"/>
    <w:rsid w:val="00703129"/>
    <w:rsid w:val="007224CC"/>
    <w:rsid w:val="0073001F"/>
    <w:rsid w:val="00733878"/>
    <w:rsid w:val="00735113"/>
    <w:rsid w:val="00736DA9"/>
    <w:rsid w:val="00745146"/>
    <w:rsid w:val="00750710"/>
    <w:rsid w:val="0076470F"/>
    <w:rsid w:val="00765881"/>
    <w:rsid w:val="00770A8D"/>
    <w:rsid w:val="00772767"/>
    <w:rsid w:val="00777C7A"/>
    <w:rsid w:val="007840CF"/>
    <w:rsid w:val="0078463E"/>
    <w:rsid w:val="00784B63"/>
    <w:rsid w:val="00785A1F"/>
    <w:rsid w:val="007871DA"/>
    <w:rsid w:val="0078765C"/>
    <w:rsid w:val="007906BB"/>
    <w:rsid w:val="007969F4"/>
    <w:rsid w:val="007B36DB"/>
    <w:rsid w:val="007D0C52"/>
    <w:rsid w:val="007D47E1"/>
    <w:rsid w:val="007F0A96"/>
    <w:rsid w:val="00810934"/>
    <w:rsid w:val="00814A82"/>
    <w:rsid w:val="008200C6"/>
    <w:rsid w:val="00822423"/>
    <w:rsid w:val="00833441"/>
    <w:rsid w:val="0084502B"/>
    <w:rsid w:val="00854C26"/>
    <w:rsid w:val="00854C9C"/>
    <w:rsid w:val="008561BB"/>
    <w:rsid w:val="008600C1"/>
    <w:rsid w:val="0086105A"/>
    <w:rsid w:val="00871964"/>
    <w:rsid w:val="00871D6B"/>
    <w:rsid w:val="00871E65"/>
    <w:rsid w:val="0087439A"/>
    <w:rsid w:val="00876D6E"/>
    <w:rsid w:val="008836EE"/>
    <w:rsid w:val="00886013"/>
    <w:rsid w:val="00886279"/>
    <w:rsid w:val="00887B14"/>
    <w:rsid w:val="008A112A"/>
    <w:rsid w:val="008B146C"/>
    <w:rsid w:val="008B472C"/>
    <w:rsid w:val="008B7560"/>
    <w:rsid w:val="008C45BC"/>
    <w:rsid w:val="008D0100"/>
    <w:rsid w:val="008D1903"/>
    <w:rsid w:val="008F31ED"/>
    <w:rsid w:val="008F45B1"/>
    <w:rsid w:val="00901C6F"/>
    <w:rsid w:val="00904260"/>
    <w:rsid w:val="009060CC"/>
    <w:rsid w:val="0093300F"/>
    <w:rsid w:val="0093793D"/>
    <w:rsid w:val="00941A4E"/>
    <w:rsid w:val="0094797B"/>
    <w:rsid w:val="00951C2C"/>
    <w:rsid w:val="00961C79"/>
    <w:rsid w:val="0096300F"/>
    <w:rsid w:val="00963F64"/>
    <w:rsid w:val="0098306B"/>
    <w:rsid w:val="00983E97"/>
    <w:rsid w:val="00985DE4"/>
    <w:rsid w:val="00990B37"/>
    <w:rsid w:val="009911D6"/>
    <w:rsid w:val="00992DA9"/>
    <w:rsid w:val="009942B9"/>
    <w:rsid w:val="00997260"/>
    <w:rsid w:val="009A7338"/>
    <w:rsid w:val="009B5464"/>
    <w:rsid w:val="009B78C1"/>
    <w:rsid w:val="009C6131"/>
    <w:rsid w:val="009D0FC9"/>
    <w:rsid w:val="009D17A0"/>
    <w:rsid w:val="009D2576"/>
    <w:rsid w:val="009D309B"/>
    <w:rsid w:val="009D779C"/>
    <w:rsid w:val="009E4C69"/>
    <w:rsid w:val="009E5F2A"/>
    <w:rsid w:val="00A126B3"/>
    <w:rsid w:val="00A27218"/>
    <w:rsid w:val="00A563DB"/>
    <w:rsid w:val="00A65224"/>
    <w:rsid w:val="00A71EE2"/>
    <w:rsid w:val="00A75CD1"/>
    <w:rsid w:val="00A865C4"/>
    <w:rsid w:val="00A87E6A"/>
    <w:rsid w:val="00A960F8"/>
    <w:rsid w:val="00AA2A67"/>
    <w:rsid w:val="00AA770D"/>
    <w:rsid w:val="00AB0FA2"/>
    <w:rsid w:val="00AB5AF0"/>
    <w:rsid w:val="00AC3689"/>
    <w:rsid w:val="00AC78BD"/>
    <w:rsid w:val="00AD5A9D"/>
    <w:rsid w:val="00AE444C"/>
    <w:rsid w:val="00AF53F1"/>
    <w:rsid w:val="00B00627"/>
    <w:rsid w:val="00B00F90"/>
    <w:rsid w:val="00B02C96"/>
    <w:rsid w:val="00B066B5"/>
    <w:rsid w:val="00B11C51"/>
    <w:rsid w:val="00B13156"/>
    <w:rsid w:val="00B13803"/>
    <w:rsid w:val="00B15C5A"/>
    <w:rsid w:val="00B236B5"/>
    <w:rsid w:val="00B2511E"/>
    <w:rsid w:val="00B27684"/>
    <w:rsid w:val="00B43BB6"/>
    <w:rsid w:val="00B51F3E"/>
    <w:rsid w:val="00B72950"/>
    <w:rsid w:val="00B903CA"/>
    <w:rsid w:val="00B93014"/>
    <w:rsid w:val="00BA0396"/>
    <w:rsid w:val="00BA338F"/>
    <w:rsid w:val="00BC4FF3"/>
    <w:rsid w:val="00BC6E6B"/>
    <w:rsid w:val="00BD22E8"/>
    <w:rsid w:val="00BD54B7"/>
    <w:rsid w:val="00BD67B4"/>
    <w:rsid w:val="00BE17E0"/>
    <w:rsid w:val="00BE438B"/>
    <w:rsid w:val="00BF0E18"/>
    <w:rsid w:val="00BF65E0"/>
    <w:rsid w:val="00BF71FA"/>
    <w:rsid w:val="00C0100B"/>
    <w:rsid w:val="00C0682F"/>
    <w:rsid w:val="00C10BB7"/>
    <w:rsid w:val="00C14478"/>
    <w:rsid w:val="00C23E4F"/>
    <w:rsid w:val="00C3122C"/>
    <w:rsid w:val="00C31F48"/>
    <w:rsid w:val="00C50E9B"/>
    <w:rsid w:val="00C52DD5"/>
    <w:rsid w:val="00C530F7"/>
    <w:rsid w:val="00C6325D"/>
    <w:rsid w:val="00C64B4D"/>
    <w:rsid w:val="00C71C82"/>
    <w:rsid w:val="00C75C95"/>
    <w:rsid w:val="00C773E2"/>
    <w:rsid w:val="00C824A4"/>
    <w:rsid w:val="00C8489E"/>
    <w:rsid w:val="00C8702A"/>
    <w:rsid w:val="00C9221D"/>
    <w:rsid w:val="00CB0EC5"/>
    <w:rsid w:val="00CB74DF"/>
    <w:rsid w:val="00CB78F8"/>
    <w:rsid w:val="00CC33C5"/>
    <w:rsid w:val="00CD2052"/>
    <w:rsid w:val="00CD5D07"/>
    <w:rsid w:val="00CE087D"/>
    <w:rsid w:val="00CE1E1B"/>
    <w:rsid w:val="00CE1FCD"/>
    <w:rsid w:val="00CE38E7"/>
    <w:rsid w:val="00CE480F"/>
    <w:rsid w:val="00CF217C"/>
    <w:rsid w:val="00CF4F50"/>
    <w:rsid w:val="00CF7CAB"/>
    <w:rsid w:val="00D020F8"/>
    <w:rsid w:val="00D033F2"/>
    <w:rsid w:val="00D07277"/>
    <w:rsid w:val="00D24B1B"/>
    <w:rsid w:val="00D538FD"/>
    <w:rsid w:val="00D55456"/>
    <w:rsid w:val="00D600F3"/>
    <w:rsid w:val="00D64BB7"/>
    <w:rsid w:val="00D65319"/>
    <w:rsid w:val="00D9131C"/>
    <w:rsid w:val="00D971C5"/>
    <w:rsid w:val="00DA22A5"/>
    <w:rsid w:val="00DA4F7F"/>
    <w:rsid w:val="00DB0561"/>
    <w:rsid w:val="00DB2A9E"/>
    <w:rsid w:val="00DB401A"/>
    <w:rsid w:val="00DB6F3E"/>
    <w:rsid w:val="00DC2A30"/>
    <w:rsid w:val="00DC311F"/>
    <w:rsid w:val="00DC4F84"/>
    <w:rsid w:val="00DC6DCE"/>
    <w:rsid w:val="00DC789E"/>
    <w:rsid w:val="00DC7C9B"/>
    <w:rsid w:val="00DD023A"/>
    <w:rsid w:val="00DD73BE"/>
    <w:rsid w:val="00DE0790"/>
    <w:rsid w:val="00DE2264"/>
    <w:rsid w:val="00DE309A"/>
    <w:rsid w:val="00DF5210"/>
    <w:rsid w:val="00E0059B"/>
    <w:rsid w:val="00E00E6E"/>
    <w:rsid w:val="00E13D12"/>
    <w:rsid w:val="00E15753"/>
    <w:rsid w:val="00E16313"/>
    <w:rsid w:val="00E2219F"/>
    <w:rsid w:val="00E25E22"/>
    <w:rsid w:val="00E46561"/>
    <w:rsid w:val="00E51C7D"/>
    <w:rsid w:val="00E537CA"/>
    <w:rsid w:val="00E559C5"/>
    <w:rsid w:val="00E61FAD"/>
    <w:rsid w:val="00E67687"/>
    <w:rsid w:val="00E747EF"/>
    <w:rsid w:val="00E818D8"/>
    <w:rsid w:val="00E8526F"/>
    <w:rsid w:val="00E93583"/>
    <w:rsid w:val="00E93985"/>
    <w:rsid w:val="00EA2755"/>
    <w:rsid w:val="00EB0B97"/>
    <w:rsid w:val="00EC05CF"/>
    <w:rsid w:val="00EF4F1C"/>
    <w:rsid w:val="00F152AE"/>
    <w:rsid w:val="00F229B2"/>
    <w:rsid w:val="00F255BE"/>
    <w:rsid w:val="00F26BE3"/>
    <w:rsid w:val="00F30532"/>
    <w:rsid w:val="00F31724"/>
    <w:rsid w:val="00F3222C"/>
    <w:rsid w:val="00F40B01"/>
    <w:rsid w:val="00F54CC7"/>
    <w:rsid w:val="00F557B3"/>
    <w:rsid w:val="00F568E2"/>
    <w:rsid w:val="00F57F31"/>
    <w:rsid w:val="00F64E4E"/>
    <w:rsid w:val="00F73194"/>
    <w:rsid w:val="00F868CE"/>
    <w:rsid w:val="00F91730"/>
    <w:rsid w:val="00F932C4"/>
    <w:rsid w:val="00F9635E"/>
    <w:rsid w:val="00FA223A"/>
    <w:rsid w:val="00FB2F89"/>
    <w:rsid w:val="00FC7023"/>
    <w:rsid w:val="00FC7562"/>
    <w:rsid w:val="00FD1BDB"/>
    <w:rsid w:val="00FD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7AAD5"/>
  <w15:docId w15:val="{F3E74B96-4266-40F8-A235-630551A6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7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7CA"/>
  </w:style>
  <w:style w:type="paragraph" w:styleId="Footer">
    <w:name w:val="footer"/>
    <w:basedOn w:val="Normal"/>
    <w:link w:val="FooterChar"/>
    <w:uiPriority w:val="99"/>
    <w:unhideWhenUsed/>
    <w:rsid w:val="00E53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7CA"/>
  </w:style>
  <w:style w:type="paragraph" w:styleId="BalloonText">
    <w:name w:val="Balloon Text"/>
    <w:basedOn w:val="Normal"/>
    <w:link w:val="BalloonTextChar"/>
    <w:uiPriority w:val="99"/>
    <w:semiHidden/>
    <w:unhideWhenUsed/>
    <w:rsid w:val="0013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4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D43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941A4E"/>
    <w:pPr>
      <w:widowControl w:val="0"/>
      <w:spacing w:after="0" w:line="240" w:lineRule="auto"/>
      <w:ind w:left="119" w:firstLine="720"/>
    </w:pPr>
    <w:rPr>
      <w:rFonts w:ascii="Arial" w:eastAsia="Arial" w:hAnsi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941A4E"/>
    <w:rPr>
      <w:rFonts w:ascii="Arial" w:eastAsia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941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87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2818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4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7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2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8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197631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7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16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0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18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50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1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845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865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D5301-11E4-4BCD-8A4C-CED0BDE5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Marin</dc:creator>
  <cp:lastModifiedBy>Ian Pate</cp:lastModifiedBy>
  <cp:revision>2</cp:revision>
  <cp:lastPrinted>2019-09-19T14:28:00Z</cp:lastPrinted>
  <dcterms:created xsi:type="dcterms:W3CDTF">2019-09-19T14:29:00Z</dcterms:created>
  <dcterms:modified xsi:type="dcterms:W3CDTF">2019-09-19T14:29:00Z</dcterms:modified>
</cp:coreProperties>
</file>