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2D" w:rsidRPr="00C80354" w:rsidRDefault="0036362D" w:rsidP="006D5688">
      <w:pPr>
        <w:spacing w:line="240" w:lineRule="auto"/>
        <w:jc w:val="center"/>
        <w:rPr>
          <w:rFonts w:ascii="Times New Roman" w:hAnsi="Times New Roman" w:cs="Times New Roman"/>
          <w:b/>
        </w:rPr>
      </w:pPr>
      <w:r w:rsidRPr="00C80354">
        <w:rPr>
          <w:rFonts w:ascii="Times New Roman" w:hAnsi="Times New Roman" w:cs="Times New Roman"/>
          <w:b/>
        </w:rPr>
        <w:t>UNITED STATES DISTRICT COURT</w:t>
      </w:r>
    </w:p>
    <w:p w:rsidR="0036362D" w:rsidRPr="00C80354" w:rsidRDefault="0036362D" w:rsidP="006D5688">
      <w:pPr>
        <w:spacing w:line="240" w:lineRule="auto"/>
        <w:jc w:val="center"/>
        <w:rPr>
          <w:rFonts w:ascii="Times New Roman" w:hAnsi="Times New Roman" w:cs="Times New Roman"/>
          <w:b/>
        </w:rPr>
      </w:pPr>
      <w:r w:rsidRPr="00C80354">
        <w:rPr>
          <w:rFonts w:ascii="Times New Roman" w:hAnsi="Times New Roman" w:cs="Times New Roman"/>
          <w:b/>
        </w:rPr>
        <w:t>SOUTHERN DISTRICT OF FLORIDA</w:t>
      </w:r>
    </w:p>
    <w:p w:rsidR="0036362D" w:rsidRPr="00C80354" w:rsidRDefault="0036362D" w:rsidP="006D5688">
      <w:pPr>
        <w:spacing w:line="240" w:lineRule="auto"/>
        <w:jc w:val="center"/>
        <w:rPr>
          <w:rFonts w:ascii="Times New Roman" w:hAnsi="Times New Roman" w:cs="Times New Roman"/>
          <w:b/>
        </w:rPr>
      </w:pPr>
    </w:p>
    <w:p w:rsidR="0036362D" w:rsidRPr="00C80354" w:rsidRDefault="0036362D" w:rsidP="006D5688">
      <w:pPr>
        <w:spacing w:line="240" w:lineRule="auto"/>
        <w:jc w:val="center"/>
        <w:rPr>
          <w:rFonts w:ascii="Times New Roman" w:hAnsi="Times New Roman" w:cs="Times New Roman"/>
          <w:b/>
        </w:rPr>
      </w:pPr>
      <w:r w:rsidRPr="00C80354">
        <w:rPr>
          <w:rFonts w:ascii="Times New Roman" w:hAnsi="Times New Roman" w:cs="Times New Roman"/>
          <w:b/>
        </w:rPr>
        <w:t>CASE NO.</w:t>
      </w:r>
      <w:r w:rsidR="00F20F92" w:rsidRPr="00C80354">
        <w:rPr>
          <w:rFonts w:ascii="Times New Roman" w:hAnsi="Times New Roman" w:cs="Times New Roman"/>
          <w:b/>
        </w:rPr>
        <w:t xml:space="preserve"> </w:t>
      </w:r>
      <w:r w:rsidR="001777E8">
        <w:rPr>
          <w:rFonts w:ascii="Times New Roman" w:hAnsi="Times New Roman" w:cs="Times New Roman"/>
          <w:b/>
        </w:rPr>
        <w:t>XX</w:t>
      </w:r>
      <w:r w:rsidR="00F20F92" w:rsidRPr="00C80354">
        <w:rPr>
          <w:rFonts w:ascii="Times New Roman" w:hAnsi="Times New Roman" w:cs="Times New Roman"/>
          <w:b/>
        </w:rPr>
        <w:t>-</w:t>
      </w:r>
      <w:r w:rsidR="001777E8">
        <w:rPr>
          <w:rFonts w:ascii="Times New Roman" w:hAnsi="Times New Roman" w:cs="Times New Roman"/>
          <w:b/>
        </w:rPr>
        <w:t>XXXXX</w:t>
      </w:r>
      <w:r w:rsidRPr="00C80354">
        <w:rPr>
          <w:rFonts w:ascii="Times New Roman" w:hAnsi="Times New Roman" w:cs="Times New Roman"/>
          <w:b/>
        </w:rPr>
        <w:t>-CIV-</w:t>
      </w:r>
      <w:r w:rsidR="001777E8">
        <w:rPr>
          <w:rFonts w:ascii="Times New Roman" w:hAnsi="Times New Roman" w:cs="Times New Roman"/>
          <w:b/>
        </w:rPr>
        <w:t>ROSENBERG</w:t>
      </w:r>
      <w:r w:rsidRPr="00C80354">
        <w:rPr>
          <w:rFonts w:ascii="Times New Roman" w:hAnsi="Times New Roman" w:cs="Times New Roman"/>
          <w:b/>
        </w:rPr>
        <w:t>/MAYNARD</w:t>
      </w:r>
    </w:p>
    <w:p w:rsidR="0036362D" w:rsidRPr="00C80354" w:rsidRDefault="0036362D" w:rsidP="006D5688">
      <w:pPr>
        <w:spacing w:line="240" w:lineRule="auto"/>
        <w:rPr>
          <w:rFonts w:ascii="Times New Roman" w:hAnsi="Times New Roman" w:cs="Times New Roman"/>
          <w:b/>
        </w:rPr>
      </w:pPr>
    </w:p>
    <w:p w:rsidR="0036362D" w:rsidRPr="00C80354" w:rsidRDefault="001777E8" w:rsidP="006D5688">
      <w:pPr>
        <w:spacing w:line="240" w:lineRule="auto"/>
        <w:rPr>
          <w:rFonts w:ascii="Times New Roman" w:hAnsi="Times New Roman" w:cs="Times New Roman"/>
          <w:b/>
        </w:rPr>
      </w:pPr>
      <w:r>
        <w:rPr>
          <w:rFonts w:ascii="Times New Roman" w:hAnsi="Times New Roman" w:cs="Times New Roman"/>
          <w:b/>
        </w:rPr>
        <w:t>YY</w:t>
      </w:r>
      <w:r w:rsidR="0036362D" w:rsidRPr="00C80354">
        <w:rPr>
          <w:rFonts w:ascii="Times New Roman" w:hAnsi="Times New Roman" w:cs="Times New Roman"/>
          <w:b/>
        </w:rPr>
        <w:t>,</w:t>
      </w:r>
    </w:p>
    <w:p w:rsidR="0036362D" w:rsidRPr="00C80354" w:rsidRDefault="0036362D" w:rsidP="006D5688">
      <w:pPr>
        <w:spacing w:line="240" w:lineRule="auto"/>
        <w:rPr>
          <w:rFonts w:ascii="Times New Roman" w:hAnsi="Times New Roman" w:cs="Times New Roman"/>
          <w:b/>
        </w:rPr>
      </w:pPr>
    </w:p>
    <w:p w:rsidR="0036362D" w:rsidRPr="00C80354" w:rsidRDefault="0036362D" w:rsidP="006D5688">
      <w:pPr>
        <w:spacing w:line="240" w:lineRule="auto"/>
        <w:ind w:firstLine="720"/>
        <w:rPr>
          <w:rFonts w:ascii="Times New Roman" w:hAnsi="Times New Roman" w:cs="Times New Roman"/>
          <w:b/>
        </w:rPr>
      </w:pPr>
      <w:r w:rsidRPr="00C80354">
        <w:rPr>
          <w:rFonts w:ascii="Times New Roman" w:hAnsi="Times New Roman" w:cs="Times New Roman"/>
          <w:b/>
        </w:rPr>
        <w:t>Plaintiff,</w:t>
      </w:r>
    </w:p>
    <w:p w:rsidR="0036362D" w:rsidRPr="00C80354" w:rsidRDefault="0036362D" w:rsidP="006D5688">
      <w:pPr>
        <w:spacing w:line="240" w:lineRule="auto"/>
        <w:rPr>
          <w:rFonts w:ascii="Times New Roman" w:hAnsi="Times New Roman" w:cs="Times New Roman"/>
          <w:b/>
        </w:rPr>
      </w:pPr>
    </w:p>
    <w:p w:rsidR="0036362D" w:rsidRPr="00C80354" w:rsidRDefault="0036362D" w:rsidP="006D5688">
      <w:pPr>
        <w:spacing w:line="240" w:lineRule="auto"/>
        <w:rPr>
          <w:rFonts w:ascii="Times New Roman" w:hAnsi="Times New Roman" w:cs="Times New Roman"/>
          <w:b/>
        </w:rPr>
      </w:pPr>
      <w:r w:rsidRPr="00C80354">
        <w:rPr>
          <w:rFonts w:ascii="Times New Roman" w:hAnsi="Times New Roman" w:cs="Times New Roman"/>
          <w:b/>
        </w:rPr>
        <w:t>v.</w:t>
      </w:r>
    </w:p>
    <w:p w:rsidR="0036362D" w:rsidRPr="00C80354" w:rsidRDefault="0036362D" w:rsidP="006D5688">
      <w:pPr>
        <w:spacing w:line="240" w:lineRule="auto"/>
        <w:rPr>
          <w:rFonts w:ascii="Times New Roman" w:hAnsi="Times New Roman" w:cs="Times New Roman"/>
          <w:b/>
        </w:rPr>
      </w:pPr>
    </w:p>
    <w:p w:rsidR="00C80354" w:rsidRPr="00C80354" w:rsidRDefault="001777E8" w:rsidP="006D5688">
      <w:pPr>
        <w:spacing w:line="240" w:lineRule="auto"/>
        <w:rPr>
          <w:rFonts w:ascii="Times New Roman" w:hAnsi="Times New Roman" w:cs="Times New Roman"/>
          <w:b/>
        </w:rPr>
      </w:pPr>
      <w:r>
        <w:rPr>
          <w:rFonts w:ascii="Times New Roman" w:hAnsi="Times New Roman" w:cs="Times New Roman"/>
          <w:b/>
        </w:rPr>
        <w:t>ZZ</w:t>
      </w:r>
      <w:r w:rsidR="00C80354" w:rsidRPr="00C80354">
        <w:rPr>
          <w:rFonts w:ascii="Times New Roman" w:hAnsi="Times New Roman" w:cs="Times New Roman"/>
          <w:b/>
        </w:rPr>
        <w:t>,</w:t>
      </w:r>
    </w:p>
    <w:p w:rsidR="0036362D" w:rsidRPr="00C80354" w:rsidRDefault="0036362D" w:rsidP="006D5688">
      <w:pPr>
        <w:spacing w:line="240" w:lineRule="auto"/>
        <w:rPr>
          <w:rFonts w:ascii="Times New Roman" w:hAnsi="Times New Roman" w:cs="Times New Roman"/>
          <w:b/>
        </w:rPr>
      </w:pPr>
    </w:p>
    <w:p w:rsidR="0036362D" w:rsidRPr="00C80354" w:rsidRDefault="0036362D" w:rsidP="006D5688">
      <w:pPr>
        <w:spacing w:line="240" w:lineRule="auto"/>
        <w:ind w:firstLine="720"/>
        <w:rPr>
          <w:rFonts w:ascii="Times New Roman" w:hAnsi="Times New Roman" w:cs="Times New Roman"/>
          <w:b/>
        </w:rPr>
      </w:pPr>
      <w:r w:rsidRPr="00C80354">
        <w:rPr>
          <w:rFonts w:ascii="Times New Roman" w:hAnsi="Times New Roman" w:cs="Times New Roman"/>
          <w:b/>
        </w:rPr>
        <w:t>Defendant.</w:t>
      </w:r>
    </w:p>
    <w:p w:rsidR="0036362D" w:rsidRPr="00C80354" w:rsidRDefault="0036362D" w:rsidP="006D5688">
      <w:pPr>
        <w:spacing w:line="240" w:lineRule="auto"/>
        <w:rPr>
          <w:rFonts w:ascii="Times New Roman" w:hAnsi="Times New Roman" w:cs="Times New Roman"/>
          <w:b/>
        </w:rPr>
      </w:pPr>
      <w:r w:rsidRPr="00C80354">
        <w:rPr>
          <w:rFonts w:ascii="Times New Roman" w:hAnsi="Times New Roman" w:cs="Times New Roman"/>
          <w:b/>
        </w:rPr>
        <w:t>________________________________________/</w:t>
      </w:r>
    </w:p>
    <w:p w:rsidR="0036362D" w:rsidRPr="00C80354" w:rsidRDefault="0036362D" w:rsidP="006D5688">
      <w:pPr>
        <w:spacing w:line="240" w:lineRule="auto"/>
        <w:rPr>
          <w:rFonts w:ascii="Times New Roman" w:hAnsi="Times New Roman" w:cs="Times New Roman"/>
          <w:b/>
        </w:rPr>
      </w:pPr>
    </w:p>
    <w:p w:rsidR="0036362D" w:rsidRPr="00C80354" w:rsidRDefault="0036362D" w:rsidP="0036362D">
      <w:pPr>
        <w:spacing w:line="240" w:lineRule="auto"/>
        <w:jc w:val="center"/>
        <w:rPr>
          <w:rFonts w:ascii="Times New Roman" w:hAnsi="Times New Roman" w:cs="Times New Roman"/>
          <w:b/>
          <w:u w:val="single"/>
        </w:rPr>
      </w:pPr>
      <w:r w:rsidRPr="00C80354">
        <w:rPr>
          <w:rFonts w:ascii="Times New Roman" w:hAnsi="Times New Roman" w:cs="Times New Roman"/>
          <w:b/>
          <w:u w:val="single"/>
        </w:rPr>
        <w:t>ORDER REQUIRING JOINT FILING REGARDING REMITTAL</w:t>
      </w:r>
      <w:r w:rsidR="000960B4" w:rsidRPr="00C80354">
        <w:rPr>
          <w:rFonts w:ascii="Times New Roman" w:hAnsi="Times New Roman" w:cs="Times New Roman"/>
          <w:b/>
          <w:u w:val="single"/>
        </w:rPr>
        <w:t xml:space="preserve"> WAIVER</w:t>
      </w:r>
    </w:p>
    <w:p w:rsidR="0036362D" w:rsidRPr="00C80354" w:rsidRDefault="0036362D" w:rsidP="006D5688">
      <w:pPr>
        <w:spacing w:line="240" w:lineRule="auto"/>
        <w:rPr>
          <w:rFonts w:ascii="Times New Roman" w:hAnsi="Times New Roman" w:cs="Times New Roman"/>
          <w:b/>
        </w:rPr>
      </w:pPr>
    </w:p>
    <w:p w:rsidR="00642623" w:rsidRPr="00C80354" w:rsidRDefault="00642623" w:rsidP="00FF582F">
      <w:pPr>
        <w:ind w:firstLine="720"/>
        <w:rPr>
          <w:rFonts w:ascii="Times New Roman" w:hAnsi="Times New Roman" w:cs="Times New Roman"/>
        </w:rPr>
      </w:pPr>
      <w:r w:rsidRPr="00C80354">
        <w:rPr>
          <w:rFonts w:ascii="Times New Roman" w:hAnsi="Times New Roman" w:cs="Times New Roman"/>
          <w:b/>
        </w:rPr>
        <w:t>THIS CAUSE</w:t>
      </w:r>
      <w:r w:rsidRPr="00C80354">
        <w:rPr>
          <w:rFonts w:ascii="Times New Roman" w:hAnsi="Times New Roman" w:cs="Times New Roman"/>
        </w:rPr>
        <w:t xml:space="preserve"> comes before this Court upon an Order of Reference </w:t>
      </w:r>
      <w:r w:rsidR="00401180" w:rsidRPr="00C80354">
        <w:rPr>
          <w:rFonts w:ascii="Times New Roman" w:hAnsi="Times New Roman" w:cs="Times New Roman"/>
        </w:rPr>
        <w:t>for a Settlement Conference</w:t>
      </w:r>
      <w:r w:rsidRPr="00C80354">
        <w:rPr>
          <w:rFonts w:ascii="Times New Roman" w:hAnsi="Times New Roman" w:cs="Times New Roman"/>
        </w:rPr>
        <w:t>. This Court schedules that S</w:t>
      </w:r>
      <w:bookmarkStart w:id="0" w:name="_GoBack"/>
      <w:bookmarkEnd w:id="0"/>
      <w:r w:rsidRPr="00C80354">
        <w:rPr>
          <w:rFonts w:ascii="Times New Roman" w:hAnsi="Times New Roman" w:cs="Times New Roman"/>
        </w:rPr>
        <w:t xml:space="preserve">ettlement Conference by way of a separate Order. </w:t>
      </w:r>
      <w:r w:rsidR="00A02068" w:rsidRPr="00C80354">
        <w:rPr>
          <w:rFonts w:ascii="Times New Roman" w:hAnsi="Times New Roman" w:cs="Times New Roman"/>
        </w:rPr>
        <w:t xml:space="preserve">In addition </w:t>
      </w:r>
      <w:r w:rsidR="00401180" w:rsidRPr="00C80354">
        <w:rPr>
          <w:rFonts w:ascii="Times New Roman" w:hAnsi="Times New Roman" w:cs="Times New Roman"/>
        </w:rPr>
        <w:t>t</w:t>
      </w:r>
      <w:r w:rsidR="0070210F" w:rsidRPr="00C80354">
        <w:rPr>
          <w:rFonts w:ascii="Times New Roman" w:hAnsi="Times New Roman" w:cs="Times New Roman"/>
        </w:rPr>
        <w:t>o the instructions found in its Standing</w:t>
      </w:r>
      <w:r w:rsidR="00401180" w:rsidRPr="00C80354">
        <w:rPr>
          <w:rFonts w:ascii="Times New Roman" w:hAnsi="Times New Roman" w:cs="Times New Roman"/>
        </w:rPr>
        <w:t xml:space="preserve"> Order, </w:t>
      </w:r>
      <w:r w:rsidRPr="00C80354">
        <w:rPr>
          <w:rFonts w:ascii="Times New Roman" w:hAnsi="Times New Roman" w:cs="Times New Roman"/>
        </w:rPr>
        <w:t>this Court advises the parties as follows:</w:t>
      </w:r>
    </w:p>
    <w:p w:rsidR="00642623" w:rsidRPr="00C80354" w:rsidRDefault="00642623" w:rsidP="00642623">
      <w:pPr>
        <w:pStyle w:val="ListParagraph"/>
        <w:numPr>
          <w:ilvl w:val="0"/>
          <w:numId w:val="1"/>
        </w:numPr>
        <w:ind w:left="0" w:firstLine="720"/>
        <w:rPr>
          <w:rFonts w:ascii="Times New Roman" w:hAnsi="Times New Roman" w:cs="Times New Roman"/>
        </w:rPr>
      </w:pPr>
      <w:r w:rsidRPr="00C80354">
        <w:rPr>
          <w:rFonts w:ascii="Times New Roman" w:hAnsi="Times New Roman" w:cs="Times New Roman"/>
        </w:rPr>
        <w:t xml:space="preserve">The undersigned </w:t>
      </w:r>
      <w:r w:rsidR="00A02068" w:rsidRPr="00C80354">
        <w:rPr>
          <w:rFonts w:ascii="Times New Roman" w:hAnsi="Times New Roman" w:cs="Times New Roman"/>
        </w:rPr>
        <w:t xml:space="preserve">is the </w:t>
      </w:r>
      <w:r w:rsidRPr="00C80354">
        <w:rPr>
          <w:rFonts w:ascii="Times New Roman" w:hAnsi="Times New Roman" w:cs="Times New Roman"/>
        </w:rPr>
        <w:t xml:space="preserve">U.S. Magistrate Judge </w:t>
      </w:r>
      <w:r w:rsidR="00A02068" w:rsidRPr="00C80354">
        <w:rPr>
          <w:rFonts w:ascii="Times New Roman" w:hAnsi="Times New Roman" w:cs="Times New Roman"/>
        </w:rPr>
        <w:t xml:space="preserve">who is assigned </w:t>
      </w:r>
      <w:r w:rsidRPr="00C80354">
        <w:rPr>
          <w:rFonts w:ascii="Times New Roman" w:hAnsi="Times New Roman" w:cs="Times New Roman"/>
        </w:rPr>
        <w:t>to this case</w:t>
      </w:r>
      <w:r w:rsidR="00A02068" w:rsidRPr="00C80354">
        <w:rPr>
          <w:rFonts w:ascii="Times New Roman" w:hAnsi="Times New Roman" w:cs="Times New Roman"/>
        </w:rPr>
        <w:t xml:space="preserve"> and to whom the Settlement Conference has been referred</w:t>
      </w:r>
      <w:r w:rsidRPr="00C80354">
        <w:rPr>
          <w:rFonts w:ascii="Times New Roman" w:hAnsi="Times New Roman" w:cs="Times New Roman"/>
        </w:rPr>
        <w:t xml:space="preserve">. </w:t>
      </w:r>
      <w:proofErr w:type="gramStart"/>
      <w:r w:rsidRPr="00C80354">
        <w:rPr>
          <w:rFonts w:ascii="Times New Roman" w:hAnsi="Times New Roman" w:cs="Times New Roman"/>
        </w:rPr>
        <w:t xml:space="preserve">Generally speaking, </w:t>
      </w:r>
      <w:r w:rsidR="00401180" w:rsidRPr="00C80354">
        <w:rPr>
          <w:rFonts w:ascii="Times New Roman" w:hAnsi="Times New Roman" w:cs="Times New Roman"/>
        </w:rPr>
        <w:t>the</w:t>
      </w:r>
      <w:proofErr w:type="gramEnd"/>
      <w:r w:rsidR="00401180" w:rsidRPr="00C80354">
        <w:rPr>
          <w:rFonts w:ascii="Times New Roman" w:hAnsi="Times New Roman" w:cs="Times New Roman"/>
        </w:rPr>
        <w:t xml:space="preserve"> undersigned</w:t>
      </w:r>
      <w:r w:rsidRPr="00C80354">
        <w:rPr>
          <w:rFonts w:ascii="Times New Roman" w:hAnsi="Times New Roman" w:cs="Times New Roman"/>
        </w:rPr>
        <w:t xml:space="preserve"> judge </w:t>
      </w:r>
      <w:r w:rsidR="00401180" w:rsidRPr="00C80354">
        <w:rPr>
          <w:rFonts w:ascii="Times New Roman" w:hAnsi="Times New Roman" w:cs="Times New Roman"/>
        </w:rPr>
        <w:t xml:space="preserve">would </w:t>
      </w:r>
      <w:r w:rsidRPr="00C80354">
        <w:rPr>
          <w:rFonts w:ascii="Times New Roman" w:hAnsi="Times New Roman" w:cs="Times New Roman"/>
        </w:rPr>
        <w:t xml:space="preserve">recuse </w:t>
      </w:r>
      <w:r w:rsidR="00E67659" w:rsidRPr="00C80354">
        <w:rPr>
          <w:rFonts w:ascii="Times New Roman" w:hAnsi="Times New Roman" w:cs="Times New Roman"/>
        </w:rPr>
        <w:t>herself after conducting the</w:t>
      </w:r>
      <w:r w:rsidRPr="00C80354">
        <w:rPr>
          <w:rFonts w:ascii="Times New Roman" w:hAnsi="Times New Roman" w:cs="Times New Roman"/>
        </w:rPr>
        <w:t xml:space="preserve"> Settlement Conference given its ex parte and confidential </w:t>
      </w:r>
      <w:r w:rsidR="00A02068" w:rsidRPr="00C80354">
        <w:rPr>
          <w:rFonts w:ascii="Times New Roman" w:hAnsi="Times New Roman" w:cs="Times New Roman"/>
        </w:rPr>
        <w:t>nature</w:t>
      </w:r>
      <w:r w:rsidRPr="00C80354">
        <w:rPr>
          <w:rFonts w:ascii="Times New Roman" w:hAnsi="Times New Roman" w:cs="Times New Roman"/>
        </w:rPr>
        <w:t xml:space="preserve">. </w:t>
      </w:r>
      <w:proofErr w:type="gramStart"/>
      <w:r w:rsidRPr="00C80354">
        <w:rPr>
          <w:rFonts w:ascii="Times New Roman" w:hAnsi="Times New Roman" w:cs="Times New Roman"/>
        </w:rPr>
        <w:t>However</w:t>
      </w:r>
      <w:proofErr w:type="gramEnd"/>
      <w:r w:rsidRPr="00C80354">
        <w:rPr>
          <w:rFonts w:ascii="Times New Roman" w:hAnsi="Times New Roman" w:cs="Times New Roman"/>
        </w:rPr>
        <w:t xml:space="preserve"> parties have the option of departing from that general rule and waiving rec</w:t>
      </w:r>
      <w:r w:rsidR="00A02068" w:rsidRPr="00C80354">
        <w:rPr>
          <w:rFonts w:ascii="Times New Roman" w:hAnsi="Times New Roman" w:cs="Times New Roman"/>
        </w:rPr>
        <w:t>usal if they so choose</w:t>
      </w:r>
      <w:r w:rsidRPr="00C80354">
        <w:rPr>
          <w:rFonts w:ascii="Times New Roman" w:hAnsi="Times New Roman" w:cs="Times New Roman"/>
        </w:rPr>
        <w:t xml:space="preserve">. </w:t>
      </w:r>
      <w:r w:rsidR="0036362D" w:rsidRPr="00C80354">
        <w:rPr>
          <w:rFonts w:ascii="Times New Roman" w:hAnsi="Times New Roman" w:cs="Times New Roman"/>
        </w:rPr>
        <w:t xml:space="preserve">Canon 3D of the Code of Conduct for U.S. Judges, Remittal of Disqualification, provides that in some circumstances when a judge </w:t>
      </w:r>
      <w:r w:rsidR="00E67659" w:rsidRPr="00C80354">
        <w:rPr>
          <w:rFonts w:ascii="Times New Roman" w:hAnsi="Times New Roman" w:cs="Times New Roman"/>
        </w:rPr>
        <w:t xml:space="preserve">is </w:t>
      </w:r>
      <w:r w:rsidR="0036362D" w:rsidRPr="00C80354">
        <w:rPr>
          <w:rFonts w:ascii="Times New Roman" w:hAnsi="Times New Roman" w:cs="Times New Roman"/>
        </w:rPr>
        <w:t xml:space="preserve">disqualified </w:t>
      </w:r>
      <w:r w:rsidR="00A02068" w:rsidRPr="00C80354">
        <w:rPr>
          <w:rFonts w:ascii="Times New Roman" w:hAnsi="Times New Roman" w:cs="Times New Roman"/>
        </w:rPr>
        <w:t xml:space="preserve">from proceeding further, </w:t>
      </w:r>
      <w:r w:rsidR="0036362D" w:rsidRPr="00C80354">
        <w:rPr>
          <w:rFonts w:ascii="Times New Roman" w:hAnsi="Times New Roman" w:cs="Times New Roman"/>
        </w:rPr>
        <w:t xml:space="preserve">the judge </w:t>
      </w:r>
      <w:r w:rsidR="00E67659" w:rsidRPr="00C80354">
        <w:rPr>
          <w:rFonts w:ascii="Times New Roman" w:hAnsi="Times New Roman" w:cs="Times New Roman"/>
        </w:rPr>
        <w:t xml:space="preserve">still </w:t>
      </w:r>
      <w:r w:rsidR="0036362D" w:rsidRPr="00C80354">
        <w:rPr>
          <w:rFonts w:ascii="Times New Roman" w:hAnsi="Times New Roman" w:cs="Times New Roman"/>
        </w:rPr>
        <w:t xml:space="preserve">may </w:t>
      </w:r>
      <w:r w:rsidR="00A02068" w:rsidRPr="00C80354">
        <w:rPr>
          <w:rFonts w:ascii="Times New Roman" w:hAnsi="Times New Roman" w:cs="Times New Roman"/>
        </w:rPr>
        <w:t xml:space="preserve">remain on the case </w:t>
      </w:r>
      <w:r w:rsidR="00E67659" w:rsidRPr="00C80354">
        <w:rPr>
          <w:rFonts w:ascii="Times New Roman" w:hAnsi="Times New Roman" w:cs="Times New Roman"/>
        </w:rPr>
        <w:t xml:space="preserve">if </w:t>
      </w:r>
      <w:r w:rsidR="0036362D" w:rsidRPr="00C80354">
        <w:rPr>
          <w:rFonts w:ascii="Times New Roman" w:hAnsi="Times New Roman" w:cs="Times New Roman"/>
        </w:rPr>
        <w:t xml:space="preserve">the parties agree in writing to waive the disqualification. </w:t>
      </w:r>
      <w:r w:rsidR="000E4209" w:rsidRPr="00C80354">
        <w:rPr>
          <w:rFonts w:ascii="Times New Roman" w:hAnsi="Times New Roman" w:cs="Times New Roman"/>
        </w:rPr>
        <w:t>Th</w:t>
      </w:r>
      <w:r w:rsidR="00E67659" w:rsidRPr="00C80354">
        <w:rPr>
          <w:rFonts w:ascii="Times New Roman" w:hAnsi="Times New Roman" w:cs="Times New Roman"/>
        </w:rPr>
        <w:t>e undersigned</w:t>
      </w:r>
      <w:r w:rsidR="000E4209" w:rsidRPr="00C80354">
        <w:rPr>
          <w:rFonts w:ascii="Times New Roman" w:hAnsi="Times New Roman" w:cs="Times New Roman"/>
        </w:rPr>
        <w:t xml:space="preserve"> hereby informs the parties of th</w:t>
      </w:r>
      <w:r w:rsidR="00E67659" w:rsidRPr="00C80354">
        <w:rPr>
          <w:rFonts w:ascii="Times New Roman" w:hAnsi="Times New Roman" w:cs="Times New Roman"/>
        </w:rPr>
        <w:t>is</w:t>
      </w:r>
      <w:r w:rsidR="000E4209" w:rsidRPr="00C80354">
        <w:rPr>
          <w:rFonts w:ascii="Times New Roman" w:hAnsi="Times New Roman" w:cs="Times New Roman"/>
        </w:rPr>
        <w:t xml:space="preserve"> option. </w:t>
      </w:r>
      <w:r w:rsidR="0036362D" w:rsidRPr="00C80354">
        <w:rPr>
          <w:rFonts w:ascii="Times New Roman" w:hAnsi="Times New Roman" w:cs="Times New Roman"/>
        </w:rPr>
        <w:t xml:space="preserve">The parties MUST confer </w:t>
      </w:r>
      <w:r w:rsidR="000E4209" w:rsidRPr="00C80354">
        <w:rPr>
          <w:rFonts w:ascii="Times New Roman" w:hAnsi="Times New Roman" w:cs="Times New Roman"/>
        </w:rPr>
        <w:t>about th</w:t>
      </w:r>
      <w:r w:rsidR="00E67659" w:rsidRPr="00C80354">
        <w:rPr>
          <w:rFonts w:ascii="Times New Roman" w:hAnsi="Times New Roman" w:cs="Times New Roman"/>
        </w:rPr>
        <w:t>is</w:t>
      </w:r>
      <w:r w:rsidR="000E4209" w:rsidRPr="00C80354">
        <w:rPr>
          <w:rFonts w:ascii="Times New Roman" w:hAnsi="Times New Roman" w:cs="Times New Roman"/>
        </w:rPr>
        <w:t xml:space="preserve"> option </w:t>
      </w:r>
      <w:r w:rsidR="0036362D" w:rsidRPr="00C80354">
        <w:rPr>
          <w:rFonts w:ascii="Times New Roman" w:hAnsi="Times New Roman" w:cs="Times New Roman"/>
        </w:rPr>
        <w:t>before fil</w:t>
      </w:r>
      <w:r w:rsidR="00FF582F" w:rsidRPr="00C80354">
        <w:rPr>
          <w:rFonts w:ascii="Times New Roman" w:hAnsi="Times New Roman" w:cs="Times New Roman"/>
        </w:rPr>
        <w:t>ing ANY response to this Order.</w:t>
      </w:r>
    </w:p>
    <w:p w:rsidR="00642623" w:rsidRPr="00C80354" w:rsidRDefault="0036362D" w:rsidP="00642623">
      <w:pPr>
        <w:pStyle w:val="ListParagraph"/>
        <w:numPr>
          <w:ilvl w:val="0"/>
          <w:numId w:val="1"/>
        </w:numPr>
        <w:ind w:left="0" w:firstLine="720"/>
        <w:rPr>
          <w:rFonts w:ascii="Times New Roman" w:hAnsi="Times New Roman" w:cs="Times New Roman"/>
        </w:rPr>
      </w:pPr>
      <w:r w:rsidRPr="00C80354">
        <w:rPr>
          <w:rFonts w:ascii="Times New Roman" w:hAnsi="Times New Roman" w:cs="Times New Roman"/>
        </w:rPr>
        <w:t xml:space="preserve">If </w:t>
      </w:r>
      <w:r w:rsidRPr="00C80354">
        <w:rPr>
          <w:rFonts w:ascii="Times New Roman" w:hAnsi="Times New Roman" w:cs="Times New Roman"/>
          <w:b/>
          <w:u w:val="single"/>
        </w:rPr>
        <w:t>all</w:t>
      </w:r>
      <w:r w:rsidRPr="00C80354">
        <w:rPr>
          <w:rFonts w:ascii="Times New Roman" w:hAnsi="Times New Roman" w:cs="Times New Roman"/>
        </w:rPr>
        <w:t xml:space="preserve"> pa</w:t>
      </w:r>
      <w:r w:rsidR="00A02068" w:rsidRPr="00C80354">
        <w:rPr>
          <w:rFonts w:ascii="Times New Roman" w:hAnsi="Times New Roman" w:cs="Times New Roman"/>
        </w:rPr>
        <w:t xml:space="preserve">rties wish to waive </w:t>
      </w:r>
      <w:r w:rsidRPr="00C80354">
        <w:rPr>
          <w:rFonts w:ascii="Times New Roman" w:hAnsi="Times New Roman" w:cs="Times New Roman"/>
        </w:rPr>
        <w:t>recusal, a</w:t>
      </w:r>
      <w:r w:rsidR="00642623" w:rsidRPr="00C80354">
        <w:rPr>
          <w:rFonts w:ascii="Times New Roman" w:hAnsi="Times New Roman" w:cs="Times New Roman"/>
        </w:rPr>
        <w:t xml:space="preserve"> </w:t>
      </w:r>
      <w:r w:rsidRPr="00C80354">
        <w:rPr>
          <w:rFonts w:ascii="Times New Roman" w:hAnsi="Times New Roman" w:cs="Times New Roman"/>
        </w:rPr>
        <w:t xml:space="preserve">remittal waiver to that effect, signed by all parties, must be filed into the case docket. </w:t>
      </w:r>
      <w:r w:rsidR="00FF582F" w:rsidRPr="00C80354">
        <w:rPr>
          <w:rFonts w:ascii="Times New Roman" w:hAnsi="Times New Roman" w:cs="Times New Roman"/>
        </w:rPr>
        <w:t xml:space="preserve">The notice shall be entitled “JOINT REMITTAL </w:t>
      </w:r>
      <w:r w:rsidR="00FF582F" w:rsidRPr="00C80354">
        <w:rPr>
          <w:rFonts w:ascii="Times New Roman" w:hAnsi="Times New Roman" w:cs="Times New Roman"/>
        </w:rPr>
        <w:lastRenderedPageBreak/>
        <w:t>WAIVER OF JUDIC</w:t>
      </w:r>
      <w:r w:rsidR="00642623" w:rsidRPr="00C80354">
        <w:rPr>
          <w:rFonts w:ascii="Times New Roman" w:hAnsi="Times New Roman" w:cs="Times New Roman"/>
        </w:rPr>
        <w:t>I</w:t>
      </w:r>
      <w:r w:rsidR="00FF582F" w:rsidRPr="00C80354">
        <w:rPr>
          <w:rFonts w:ascii="Times New Roman" w:hAnsi="Times New Roman" w:cs="Times New Roman"/>
        </w:rPr>
        <w:t xml:space="preserve">AL RECUSAL” and shall contain the text: “The parties to this litigation all have consulted with their respective counsel of record about the Order Requiring Joint Filing Regarding Remittal. Having done so, the parties all consent to U.S. Magistrate Judge Maynard remaining assigned to this case after </w:t>
      </w:r>
      <w:r w:rsidR="00642623" w:rsidRPr="00C80354">
        <w:rPr>
          <w:rFonts w:ascii="Times New Roman" w:hAnsi="Times New Roman" w:cs="Times New Roman"/>
        </w:rPr>
        <w:t xml:space="preserve">she conducts </w:t>
      </w:r>
      <w:r w:rsidR="00FF582F" w:rsidRPr="00C80354">
        <w:rPr>
          <w:rFonts w:ascii="Times New Roman" w:hAnsi="Times New Roman" w:cs="Times New Roman"/>
        </w:rPr>
        <w:t xml:space="preserve">the Settlement Conference. The parties hereby waive any request for U.S. Magistrate Judge Maynard to recuse herself </w:t>
      </w:r>
      <w:r w:rsidR="00A02068" w:rsidRPr="00C80354">
        <w:rPr>
          <w:rFonts w:ascii="Times New Roman" w:hAnsi="Times New Roman" w:cs="Times New Roman"/>
        </w:rPr>
        <w:t>based on</w:t>
      </w:r>
      <w:r w:rsidR="00FF582F" w:rsidRPr="00C80354">
        <w:rPr>
          <w:rFonts w:ascii="Times New Roman" w:hAnsi="Times New Roman" w:cs="Times New Roman"/>
        </w:rPr>
        <w:t xml:space="preserve"> her role in conducting the Settlement Conference.”</w:t>
      </w:r>
    </w:p>
    <w:p w:rsidR="00FF582F" w:rsidRPr="00C80354" w:rsidRDefault="0036362D" w:rsidP="00642623">
      <w:pPr>
        <w:pStyle w:val="ListParagraph"/>
        <w:numPr>
          <w:ilvl w:val="0"/>
          <w:numId w:val="1"/>
        </w:numPr>
        <w:ind w:left="0" w:firstLine="720"/>
        <w:rPr>
          <w:rFonts w:ascii="Times New Roman" w:hAnsi="Times New Roman" w:cs="Times New Roman"/>
        </w:rPr>
      </w:pPr>
      <w:r w:rsidRPr="00C80354">
        <w:rPr>
          <w:rFonts w:ascii="Times New Roman" w:hAnsi="Times New Roman" w:cs="Times New Roman"/>
        </w:rPr>
        <w:t xml:space="preserve">However, if </w:t>
      </w:r>
      <w:r w:rsidRPr="00C80354">
        <w:rPr>
          <w:rFonts w:ascii="Times New Roman" w:hAnsi="Times New Roman" w:cs="Times New Roman"/>
          <w:b/>
          <w:u w:val="single"/>
        </w:rPr>
        <w:t>any</w:t>
      </w:r>
      <w:r w:rsidRPr="00C80354">
        <w:rPr>
          <w:rFonts w:ascii="Times New Roman" w:hAnsi="Times New Roman" w:cs="Times New Roman"/>
        </w:rPr>
        <w:t xml:space="preserve"> party declines to waive recusal, the parties </w:t>
      </w:r>
      <w:r w:rsidR="00FF582F" w:rsidRPr="00C80354">
        <w:rPr>
          <w:rFonts w:ascii="Times New Roman" w:hAnsi="Times New Roman" w:cs="Times New Roman"/>
        </w:rPr>
        <w:t xml:space="preserve">instead </w:t>
      </w:r>
      <w:r w:rsidRPr="00C80354">
        <w:rPr>
          <w:rFonts w:ascii="Times New Roman" w:hAnsi="Times New Roman" w:cs="Times New Roman"/>
        </w:rPr>
        <w:t>shall file</w:t>
      </w:r>
      <w:r w:rsidR="00FF582F" w:rsidRPr="00C80354">
        <w:rPr>
          <w:rFonts w:ascii="Times New Roman" w:hAnsi="Times New Roman" w:cs="Times New Roman"/>
        </w:rPr>
        <w:t xml:space="preserve"> a “JOINT NOTICE OF NON-WAIVER OF JUDICIAL RECUSAL”</w:t>
      </w:r>
      <w:r w:rsidRPr="00C80354">
        <w:rPr>
          <w:rFonts w:ascii="Times New Roman" w:hAnsi="Times New Roman" w:cs="Times New Roman"/>
        </w:rPr>
        <w:t xml:space="preserve">. </w:t>
      </w:r>
      <w:r w:rsidR="00FF582F" w:rsidRPr="00C80354">
        <w:rPr>
          <w:rFonts w:ascii="Times New Roman" w:hAnsi="Times New Roman" w:cs="Times New Roman"/>
        </w:rPr>
        <w:t xml:space="preserve">That notice shall contain the text: “The parties hereby decline to waive the recusal of U.S. Magistrate Judge Maynard from this case should she conduct the Settlement Conference.” </w:t>
      </w:r>
      <w:r w:rsidRPr="00C80354">
        <w:rPr>
          <w:rFonts w:ascii="Times New Roman" w:hAnsi="Times New Roman" w:cs="Times New Roman"/>
        </w:rPr>
        <w:t xml:space="preserve">The </w:t>
      </w:r>
      <w:r w:rsidR="00FF582F" w:rsidRPr="00C80354">
        <w:rPr>
          <w:rFonts w:ascii="Times New Roman" w:hAnsi="Times New Roman" w:cs="Times New Roman"/>
        </w:rPr>
        <w:t>Joint N</w:t>
      </w:r>
      <w:r w:rsidRPr="00C80354">
        <w:rPr>
          <w:rFonts w:ascii="Times New Roman" w:hAnsi="Times New Roman" w:cs="Times New Roman"/>
        </w:rPr>
        <w:t xml:space="preserve">otice </w:t>
      </w:r>
      <w:r w:rsidRPr="00C80354">
        <w:rPr>
          <w:rFonts w:ascii="Times New Roman" w:hAnsi="Times New Roman" w:cs="Times New Roman"/>
          <w:b/>
          <w:u w:val="single"/>
        </w:rPr>
        <w:t>shall not identify which party declined to execute the waiver.</w:t>
      </w:r>
      <w:r w:rsidRPr="00C80354">
        <w:rPr>
          <w:rFonts w:ascii="Times New Roman" w:hAnsi="Times New Roman" w:cs="Times New Roman"/>
        </w:rPr>
        <w:t xml:space="preserve"> </w:t>
      </w:r>
      <w:r w:rsidR="00642623" w:rsidRPr="00C80354">
        <w:rPr>
          <w:rFonts w:ascii="Times New Roman" w:hAnsi="Times New Roman" w:cs="Times New Roman"/>
        </w:rPr>
        <w:t>The filing of this notice will in</w:t>
      </w:r>
      <w:r w:rsidR="00A02068" w:rsidRPr="00C80354">
        <w:rPr>
          <w:rFonts w:ascii="Times New Roman" w:hAnsi="Times New Roman" w:cs="Times New Roman"/>
        </w:rPr>
        <w:t xml:space="preserve">form </w:t>
      </w:r>
      <w:r w:rsidR="00642623" w:rsidRPr="00C80354">
        <w:rPr>
          <w:rFonts w:ascii="Times New Roman" w:hAnsi="Times New Roman" w:cs="Times New Roman"/>
        </w:rPr>
        <w:t xml:space="preserve">the undersigned </w:t>
      </w:r>
      <w:r w:rsidR="00A02068" w:rsidRPr="00C80354">
        <w:rPr>
          <w:rFonts w:ascii="Times New Roman" w:hAnsi="Times New Roman" w:cs="Times New Roman"/>
        </w:rPr>
        <w:t xml:space="preserve">of the </w:t>
      </w:r>
      <w:r w:rsidR="00E67659" w:rsidRPr="00C80354">
        <w:rPr>
          <w:rFonts w:ascii="Times New Roman" w:hAnsi="Times New Roman" w:cs="Times New Roman"/>
        </w:rPr>
        <w:t xml:space="preserve">parties’ preference </w:t>
      </w:r>
      <w:r w:rsidR="00A02068" w:rsidRPr="00C80354">
        <w:rPr>
          <w:rFonts w:ascii="Times New Roman" w:hAnsi="Times New Roman" w:cs="Times New Roman"/>
        </w:rPr>
        <w:t xml:space="preserve">for her to </w:t>
      </w:r>
      <w:r w:rsidR="00642623" w:rsidRPr="00C80354">
        <w:rPr>
          <w:rFonts w:ascii="Times New Roman" w:hAnsi="Times New Roman" w:cs="Times New Roman"/>
        </w:rPr>
        <w:t>recuse herself from this case after the conclusion of the Settlement Conference. In this event the Clerk of Court will assign a new U.S. Magistrate Judge to this</w:t>
      </w:r>
      <w:r w:rsidR="00A02068" w:rsidRPr="00C80354">
        <w:rPr>
          <w:rFonts w:ascii="Times New Roman" w:hAnsi="Times New Roman" w:cs="Times New Roman"/>
        </w:rPr>
        <w:t xml:space="preserve"> case to replace her</w:t>
      </w:r>
      <w:r w:rsidR="00642623" w:rsidRPr="00C80354">
        <w:rPr>
          <w:rFonts w:ascii="Times New Roman" w:hAnsi="Times New Roman" w:cs="Times New Roman"/>
        </w:rPr>
        <w:t>.</w:t>
      </w:r>
    </w:p>
    <w:p w:rsidR="00642623" w:rsidRPr="00C80354" w:rsidRDefault="00D775B0" w:rsidP="00642623">
      <w:pPr>
        <w:pStyle w:val="ListParagraph"/>
        <w:numPr>
          <w:ilvl w:val="0"/>
          <w:numId w:val="1"/>
        </w:numPr>
        <w:ind w:left="0" w:firstLine="720"/>
        <w:rPr>
          <w:rFonts w:ascii="Times New Roman" w:hAnsi="Times New Roman" w:cs="Times New Roman"/>
        </w:rPr>
      </w:pPr>
      <w:r w:rsidRPr="00C80354">
        <w:rPr>
          <w:rFonts w:ascii="Times New Roman" w:hAnsi="Times New Roman" w:cs="Times New Roman"/>
        </w:rPr>
        <w:t xml:space="preserve">For either notice---whether waiving or not waiving recusal---the parties and their counsel all shall sign the form. In effect the parties shall use the same format as would be done </w:t>
      </w:r>
      <w:r w:rsidR="000E4209" w:rsidRPr="00C80354">
        <w:rPr>
          <w:rFonts w:ascii="Times New Roman" w:hAnsi="Times New Roman" w:cs="Times New Roman"/>
        </w:rPr>
        <w:t xml:space="preserve">to </w:t>
      </w:r>
      <w:r w:rsidRPr="00C80354">
        <w:rPr>
          <w:rFonts w:ascii="Times New Roman" w:hAnsi="Times New Roman" w:cs="Times New Roman"/>
        </w:rPr>
        <w:t xml:space="preserve">execute a </w:t>
      </w:r>
      <w:r w:rsidR="000E4209" w:rsidRPr="00C80354">
        <w:rPr>
          <w:rFonts w:ascii="Times New Roman" w:hAnsi="Times New Roman" w:cs="Times New Roman"/>
        </w:rPr>
        <w:t xml:space="preserve">notice of </w:t>
      </w:r>
      <w:r w:rsidRPr="00C80354">
        <w:rPr>
          <w:rFonts w:ascii="Times New Roman" w:hAnsi="Times New Roman" w:cs="Times New Roman"/>
        </w:rPr>
        <w:t xml:space="preserve">consent to </w:t>
      </w:r>
      <w:r w:rsidR="000E4209" w:rsidRPr="00C80354">
        <w:rPr>
          <w:rFonts w:ascii="Times New Roman" w:hAnsi="Times New Roman" w:cs="Times New Roman"/>
        </w:rPr>
        <w:t xml:space="preserve">U.S. Magistrate </w:t>
      </w:r>
      <w:r w:rsidRPr="00C80354">
        <w:rPr>
          <w:rFonts w:ascii="Times New Roman" w:hAnsi="Times New Roman" w:cs="Times New Roman"/>
        </w:rPr>
        <w:t xml:space="preserve">trial jurisdiction.  </w:t>
      </w:r>
    </w:p>
    <w:p w:rsidR="00FF582F" w:rsidRPr="00C80354" w:rsidRDefault="00FF582F" w:rsidP="00FF582F">
      <w:pPr>
        <w:ind w:firstLine="720"/>
        <w:rPr>
          <w:rFonts w:ascii="Times New Roman" w:hAnsi="Times New Roman" w:cs="Times New Roman"/>
        </w:rPr>
      </w:pPr>
      <w:r w:rsidRPr="00C80354">
        <w:rPr>
          <w:rFonts w:ascii="Times New Roman" w:hAnsi="Times New Roman" w:cs="Times New Roman"/>
        </w:rPr>
        <w:t>Based on the foregoing, it is hereby,</w:t>
      </w:r>
    </w:p>
    <w:p w:rsidR="0036362D" w:rsidRPr="00C80354" w:rsidRDefault="00FF582F" w:rsidP="00FF582F">
      <w:pPr>
        <w:ind w:firstLine="720"/>
        <w:rPr>
          <w:rFonts w:ascii="Times New Roman" w:hAnsi="Times New Roman" w:cs="Times New Roman"/>
        </w:rPr>
      </w:pPr>
      <w:r w:rsidRPr="00C80354">
        <w:rPr>
          <w:rFonts w:ascii="Times New Roman" w:hAnsi="Times New Roman" w:cs="Times New Roman"/>
          <w:b/>
        </w:rPr>
        <w:t>ORDERED AND ADJUDGED</w:t>
      </w:r>
      <w:r w:rsidRPr="00C80354">
        <w:rPr>
          <w:rFonts w:ascii="Times New Roman" w:hAnsi="Times New Roman" w:cs="Times New Roman"/>
        </w:rPr>
        <w:t xml:space="preserve"> that t</w:t>
      </w:r>
      <w:r w:rsidR="0036362D" w:rsidRPr="00C80354">
        <w:rPr>
          <w:rFonts w:ascii="Times New Roman" w:hAnsi="Times New Roman" w:cs="Times New Roman"/>
        </w:rPr>
        <w:t xml:space="preserve">he parties shall </w:t>
      </w:r>
      <w:r w:rsidR="001B068A" w:rsidRPr="00C80354">
        <w:rPr>
          <w:rFonts w:ascii="Times New Roman" w:hAnsi="Times New Roman" w:cs="Times New Roman"/>
        </w:rPr>
        <w:t xml:space="preserve">bring with them </w:t>
      </w:r>
      <w:r w:rsidR="0036362D" w:rsidRPr="00C80354">
        <w:rPr>
          <w:rFonts w:ascii="Times New Roman" w:hAnsi="Times New Roman" w:cs="Times New Roman"/>
        </w:rPr>
        <w:t xml:space="preserve">either </w:t>
      </w:r>
      <w:r w:rsidR="00642623" w:rsidRPr="00C80354">
        <w:rPr>
          <w:rFonts w:ascii="Times New Roman" w:hAnsi="Times New Roman" w:cs="Times New Roman"/>
        </w:rPr>
        <w:t>the</w:t>
      </w:r>
      <w:r w:rsidR="00D775B0" w:rsidRPr="00C80354">
        <w:rPr>
          <w:rFonts w:ascii="Times New Roman" w:hAnsi="Times New Roman" w:cs="Times New Roman"/>
        </w:rPr>
        <w:t>ir J</w:t>
      </w:r>
      <w:r w:rsidR="00642623" w:rsidRPr="00C80354">
        <w:rPr>
          <w:rFonts w:ascii="Times New Roman" w:hAnsi="Times New Roman" w:cs="Times New Roman"/>
        </w:rPr>
        <w:t>oint</w:t>
      </w:r>
      <w:r w:rsidR="0036362D" w:rsidRPr="00C80354">
        <w:rPr>
          <w:rFonts w:ascii="Times New Roman" w:hAnsi="Times New Roman" w:cs="Times New Roman"/>
        </w:rPr>
        <w:t xml:space="preserve"> </w:t>
      </w:r>
      <w:r w:rsidR="00D775B0" w:rsidRPr="00C80354">
        <w:rPr>
          <w:rFonts w:ascii="Times New Roman" w:hAnsi="Times New Roman" w:cs="Times New Roman"/>
        </w:rPr>
        <w:t>R</w:t>
      </w:r>
      <w:r w:rsidR="0036362D" w:rsidRPr="00C80354">
        <w:rPr>
          <w:rFonts w:ascii="Times New Roman" w:hAnsi="Times New Roman" w:cs="Times New Roman"/>
        </w:rPr>
        <w:t xml:space="preserve">emittal </w:t>
      </w:r>
      <w:r w:rsidR="00D775B0" w:rsidRPr="00C80354">
        <w:rPr>
          <w:rFonts w:ascii="Times New Roman" w:hAnsi="Times New Roman" w:cs="Times New Roman"/>
        </w:rPr>
        <w:t>W</w:t>
      </w:r>
      <w:r w:rsidR="0036362D" w:rsidRPr="00C80354">
        <w:rPr>
          <w:rFonts w:ascii="Times New Roman" w:hAnsi="Times New Roman" w:cs="Times New Roman"/>
        </w:rPr>
        <w:t xml:space="preserve">aiver or </w:t>
      </w:r>
      <w:r w:rsidR="00642623" w:rsidRPr="00C80354">
        <w:rPr>
          <w:rFonts w:ascii="Times New Roman" w:hAnsi="Times New Roman" w:cs="Times New Roman"/>
        </w:rPr>
        <w:t>the</w:t>
      </w:r>
      <w:r w:rsidR="00D775B0" w:rsidRPr="00C80354">
        <w:rPr>
          <w:rFonts w:ascii="Times New Roman" w:hAnsi="Times New Roman" w:cs="Times New Roman"/>
        </w:rPr>
        <w:t>ir</w:t>
      </w:r>
      <w:r w:rsidR="00642623" w:rsidRPr="00C80354">
        <w:rPr>
          <w:rFonts w:ascii="Times New Roman" w:hAnsi="Times New Roman" w:cs="Times New Roman"/>
        </w:rPr>
        <w:t xml:space="preserve"> </w:t>
      </w:r>
      <w:r w:rsidR="00D775B0" w:rsidRPr="00C80354">
        <w:rPr>
          <w:rFonts w:ascii="Times New Roman" w:hAnsi="Times New Roman" w:cs="Times New Roman"/>
        </w:rPr>
        <w:t>J</w:t>
      </w:r>
      <w:r w:rsidR="00642623" w:rsidRPr="00C80354">
        <w:rPr>
          <w:rFonts w:ascii="Times New Roman" w:hAnsi="Times New Roman" w:cs="Times New Roman"/>
        </w:rPr>
        <w:t>oint</w:t>
      </w:r>
      <w:r w:rsidR="0036362D" w:rsidRPr="00C80354">
        <w:rPr>
          <w:rFonts w:ascii="Times New Roman" w:hAnsi="Times New Roman" w:cs="Times New Roman"/>
        </w:rPr>
        <w:t xml:space="preserve"> </w:t>
      </w:r>
      <w:r w:rsidR="00D775B0" w:rsidRPr="00C80354">
        <w:rPr>
          <w:rFonts w:ascii="Times New Roman" w:hAnsi="Times New Roman" w:cs="Times New Roman"/>
        </w:rPr>
        <w:t>N</w:t>
      </w:r>
      <w:r w:rsidR="0036362D" w:rsidRPr="00C80354">
        <w:rPr>
          <w:rFonts w:ascii="Times New Roman" w:hAnsi="Times New Roman" w:cs="Times New Roman"/>
        </w:rPr>
        <w:t xml:space="preserve">otice of </w:t>
      </w:r>
      <w:r w:rsidR="00D775B0" w:rsidRPr="00C80354">
        <w:rPr>
          <w:rFonts w:ascii="Times New Roman" w:hAnsi="Times New Roman" w:cs="Times New Roman"/>
        </w:rPr>
        <w:t>N</w:t>
      </w:r>
      <w:r w:rsidR="0036362D" w:rsidRPr="00C80354">
        <w:rPr>
          <w:rFonts w:ascii="Times New Roman" w:hAnsi="Times New Roman" w:cs="Times New Roman"/>
        </w:rPr>
        <w:t>on-</w:t>
      </w:r>
      <w:r w:rsidR="00D775B0" w:rsidRPr="00C80354">
        <w:rPr>
          <w:rFonts w:ascii="Times New Roman" w:hAnsi="Times New Roman" w:cs="Times New Roman"/>
        </w:rPr>
        <w:t>W</w:t>
      </w:r>
      <w:r w:rsidR="0036362D" w:rsidRPr="00C80354">
        <w:rPr>
          <w:rFonts w:ascii="Times New Roman" w:hAnsi="Times New Roman" w:cs="Times New Roman"/>
        </w:rPr>
        <w:t xml:space="preserve">aiver </w:t>
      </w:r>
      <w:r w:rsidR="001B068A" w:rsidRPr="00C80354">
        <w:rPr>
          <w:rFonts w:ascii="Times New Roman" w:hAnsi="Times New Roman" w:cs="Times New Roman"/>
        </w:rPr>
        <w:t xml:space="preserve">to the Settlement Conference. </w:t>
      </w:r>
      <w:r w:rsidR="000E4209" w:rsidRPr="00C80354">
        <w:rPr>
          <w:rFonts w:ascii="Times New Roman" w:hAnsi="Times New Roman" w:cs="Times New Roman"/>
        </w:rPr>
        <w:t xml:space="preserve">The parties shall </w:t>
      </w:r>
      <w:r w:rsidR="00E67659" w:rsidRPr="00C80354">
        <w:rPr>
          <w:rFonts w:ascii="Times New Roman" w:hAnsi="Times New Roman" w:cs="Times New Roman"/>
        </w:rPr>
        <w:t>bring</w:t>
      </w:r>
      <w:r w:rsidR="000E4209" w:rsidRPr="00C80354">
        <w:rPr>
          <w:rFonts w:ascii="Times New Roman" w:hAnsi="Times New Roman" w:cs="Times New Roman"/>
        </w:rPr>
        <w:t xml:space="preserve"> it already filled out</w:t>
      </w:r>
      <w:r w:rsidR="00E67659" w:rsidRPr="00C80354">
        <w:rPr>
          <w:rFonts w:ascii="Times New Roman" w:hAnsi="Times New Roman" w:cs="Times New Roman"/>
        </w:rPr>
        <w:t xml:space="preserve">, </w:t>
      </w:r>
      <w:r w:rsidR="000E4209" w:rsidRPr="00C80354">
        <w:rPr>
          <w:rFonts w:ascii="Times New Roman" w:hAnsi="Times New Roman" w:cs="Times New Roman"/>
        </w:rPr>
        <w:t xml:space="preserve">and </w:t>
      </w:r>
      <w:r w:rsidR="00E67659" w:rsidRPr="00C80354">
        <w:rPr>
          <w:rFonts w:ascii="Times New Roman" w:hAnsi="Times New Roman" w:cs="Times New Roman"/>
        </w:rPr>
        <w:t xml:space="preserve">they shall </w:t>
      </w:r>
      <w:r w:rsidR="001B068A" w:rsidRPr="00C80354">
        <w:rPr>
          <w:rFonts w:ascii="Times New Roman" w:hAnsi="Times New Roman" w:cs="Times New Roman"/>
        </w:rPr>
        <w:t>file</w:t>
      </w:r>
      <w:r w:rsidR="000E4209" w:rsidRPr="00C80354">
        <w:rPr>
          <w:rFonts w:ascii="Times New Roman" w:hAnsi="Times New Roman" w:cs="Times New Roman"/>
        </w:rPr>
        <w:t xml:space="preserve"> </w:t>
      </w:r>
      <w:r w:rsidR="00E67659" w:rsidRPr="00C80354">
        <w:rPr>
          <w:rFonts w:ascii="Times New Roman" w:hAnsi="Times New Roman" w:cs="Times New Roman"/>
        </w:rPr>
        <w:t xml:space="preserve">it </w:t>
      </w:r>
      <w:r w:rsidR="001B068A" w:rsidRPr="00C80354">
        <w:rPr>
          <w:rFonts w:ascii="Times New Roman" w:hAnsi="Times New Roman" w:cs="Times New Roman"/>
        </w:rPr>
        <w:t xml:space="preserve">with the Clerk of Court to be docketed into the case docket. </w:t>
      </w:r>
    </w:p>
    <w:p w:rsidR="0036362D" w:rsidRPr="00C80354" w:rsidRDefault="0036362D" w:rsidP="006401B3">
      <w:pPr>
        <w:ind w:firstLine="720"/>
        <w:rPr>
          <w:rFonts w:ascii="Times New Roman" w:hAnsi="Times New Roman" w:cs="Times New Roman"/>
        </w:rPr>
      </w:pPr>
      <w:r w:rsidRPr="00C80354">
        <w:rPr>
          <w:rFonts w:ascii="Times New Roman" w:hAnsi="Times New Roman" w:cs="Times New Roman"/>
          <w:b/>
        </w:rPr>
        <w:lastRenderedPageBreak/>
        <w:t>DONE AND ORDERED</w:t>
      </w:r>
      <w:r w:rsidRPr="00C80354">
        <w:rPr>
          <w:rFonts w:ascii="Times New Roman" w:hAnsi="Times New Roman" w:cs="Times New Roman"/>
        </w:rPr>
        <w:t xml:space="preserve"> in Chambers at Fort Pierce, Florida, this _____ day of </w:t>
      </w:r>
      <w:r w:rsidRPr="00C80354">
        <w:rPr>
          <w:rFonts w:ascii="Times New Roman" w:hAnsi="Times New Roman" w:cs="Times New Roman"/>
        </w:rPr>
        <w:fldChar w:fldCharType="begin"/>
      </w:r>
      <w:r w:rsidRPr="00C80354">
        <w:rPr>
          <w:rFonts w:ascii="Times New Roman" w:hAnsi="Times New Roman" w:cs="Times New Roman"/>
        </w:rPr>
        <w:instrText xml:space="preserve"> DATE  \@ "MMMM, yyyy"  \* MERGEFORMAT </w:instrText>
      </w:r>
      <w:r w:rsidRPr="00C80354">
        <w:rPr>
          <w:rFonts w:ascii="Times New Roman" w:hAnsi="Times New Roman" w:cs="Times New Roman"/>
        </w:rPr>
        <w:fldChar w:fldCharType="separate"/>
      </w:r>
      <w:r w:rsidR="001777E8">
        <w:rPr>
          <w:rFonts w:ascii="Times New Roman" w:hAnsi="Times New Roman" w:cs="Times New Roman"/>
          <w:noProof/>
        </w:rPr>
        <w:t>September, 2019</w:t>
      </w:r>
      <w:r w:rsidRPr="00C80354">
        <w:rPr>
          <w:rFonts w:ascii="Times New Roman" w:hAnsi="Times New Roman" w:cs="Times New Roman"/>
        </w:rPr>
        <w:fldChar w:fldCharType="end"/>
      </w:r>
      <w:r w:rsidRPr="00C80354">
        <w:rPr>
          <w:rFonts w:ascii="Times New Roman" w:hAnsi="Times New Roman" w:cs="Times New Roman"/>
        </w:rPr>
        <w:t>.</w:t>
      </w:r>
    </w:p>
    <w:p w:rsidR="0036362D" w:rsidRPr="00C80354" w:rsidRDefault="0036362D" w:rsidP="006401B3">
      <w:pPr>
        <w:spacing w:line="240" w:lineRule="auto"/>
        <w:ind w:firstLine="720"/>
        <w:rPr>
          <w:rFonts w:ascii="Times New Roman" w:hAnsi="Times New Roman" w:cs="Times New Roman"/>
        </w:rPr>
      </w:pPr>
    </w:p>
    <w:p w:rsidR="0036362D" w:rsidRPr="00C80354" w:rsidRDefault="0036362D" w:rsidP="006401B3">
      <w:pPr>
        <w:spacing w:line="240" w:lineRule="auto"/>
        <w:ind w:firstLine="720"/>
        <w:rPr>
          <w:rFonts w:ascii="Times New Roman" w:hAnsi="Times New Roman" w:cs="Times New Roman"/>
        </w:rPr>
      </w:pPr>
    </w:p>
    <w:p w:rsidR="0036362D" w:rsidRPr="00C80354" w:rsidRDefault="0036362D" w:rsidP="008E20A5">
      <w:pPr>
        <w:spacing w:line="240" w:lineRule="auto"/>
        <w:ind w:firstLine="3600"/>
        <w:rPr>
          <w:rFonts w:ascii="Times New Roman" w:hAnsi="Times New Roman" w:cs="Times New Roman"/>
        </w:rPr>
      </w:pPr>
      <w:r w:rsidRPr="00C80354">
        <w:rPr>
          <w:rFonts w:ascii="Times New Roman" w:hAnsi="Times New Roman" w:cs="Times New Roman"/>
        </w:rPr>
        <w:t>____________________________________</w:t>
      </w:r>
    </w:p>
    <w:p w:rsidR="0036362D" w:rsidRPr="00C80354" w:rsidRDefault="0036362D" w:rsidP="008E20A5">
      <w:pPr>
        <w:spacing w:line="240" w:lineRule="auto"/>
        <w:ind w:firstLine="3600"/>
        <w:rPr>
          <w:rFonts w:ascii="Times New Roman" w:hAnsi="Times New Roman" w:cs="Times New Roman"/>
        </w:rPr>
      </w:pPr>
      <w:r w:rsidRPr="00C80354">
        <w:rPr>
          <w:rFonts w:ascii="Times New Roman" w:hAnsi="Times New Roman" w:cs="Times New Roman"/>
        </w:rPr>
        <w:t>SHANIEK M. MAYNARD</w:t>
      </w:r>
    </w:p>
    <w:p w:rsidR="0036362D" w:rsidRPr="00C80354" w:rsidRDefault="0036362D" w:rsidP="008E20A5">
      <w:pPr>
        <w:spacing w:line="240" w:lineRule="auto"/>
        <w:ind w:firstLine="3600"/>
        <w:rPr>
          <w:rFonts w:ascii="Times New Roman" w:hAnsi="Times New Roman" w:cs="Times New Roman"/>
        </w:rPr>
      </w:pPr>
      <w:r w:rsidRPr="00C80354">
        <w:rPr>
          <w:rFonts w:ascii="Times New Roman" w:hAnsi="Times New Roman" w:cs="Times New Roman"/>
        </w:rPr>
        <w:t>UNITED STATES MAGISTRATE JUDGE</w:t>
      </w:r>
    </w:p>
    <w:p w:rsidR="0036362D" w:rsidRDefault="0036362D" w:rsidP="006401B3">
      <w:pPr>
        <w:spacing w:line="240" w:lineRule="auto"/>
      </w:pPr>
    </w:p>
    <w:p w:rsidR="0036362D" w:rsidRPr="0036362D" w:rsidRDefault="0036362D" w:rsidP="0036362D">
      <w:pPr>
        <w:ind w:firstLine="720"/>
      </w:pPr>
    </w:p>
    <w:p w:rsidR="005C2E72" w:rsidRDefault="005C2E72"/>
    <w:sectPr w:rsidR="005C2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44F53"/>
    <w:multiLevelType w:val="hybridMultilevel"/>
    <w:tmpl w:val="DE120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2D"/>
    <w:rsid w:val="0000039B"/>
    <w:rsid w:val="00006ABD"/>
    <w:rsid w:val="000147CD"/>
    <w:rsid w:val="000164FB"/>
    <w:rsid w:val="00030A5D"/>
    <w:rsid w:val="00036FE1"/>
    <w:rsid w:val="00050F4A"/>
    <w:rsid w:val="00052D99"/>
    <w:rsid w:val="000557B7"/>
    <w:rsid w:val="0006642C"/>
    <w:rsid w:val="00075263"/>
    <w:rsid w:val="0007559B"/>
    <w:rsid w:val="00080DCD"/>
    <w:rsid w:val="0009179F"/>
    <w:rsid w:val="00095562"/>
    <w:rsid w:val="000960B4"/>
    <w:rsid w:val="000A57CE"/>
    <w:rsid w:val="000A790C"/>
    <w:rsid w:val="000B1C72"/>
    <w:rsid w:val="000E4209"/>
    <w:rsid w:val="000E5E6C"/>
    <w:rsid w:val="000F182A"/>
    <w:rsid w:val="000F6FC8"/>
    <w:rsid w:val="00117202"/>
    <w:rsid w:val="001231F7"/>
    <w:rsid w:val="00125557"/>
    <w:rsid w:val="0014650D"/>
    <w:rsid w:val="00147D42"/>
    <w:rsid w:val="00153EB6"/>
    <w:rsid w:val="0015410F"/>
    <w:rsid w:val="00161173"/>
    <w:rsid w:val="00161BD6"/>
    <w:rsid w:val="00166071"/>
    <w:rsid w:val="00170711"/>
    <w:rsid w:val="00173B1B"/>
    <w:rsid w:val="001777E8"/>
    <w:rsid w:val="0018438C"/>
    <w:rsid w:val="001A4956"/>
    <w:rsid w:val="001A5265"/>
    <w:rsid w:val="001B068A"/>
    <w:rsid w:val="001B3602"/>
    <w:rsid w:val="001B4D02"/>
    <w:rsid w:val="001B6543"/>
    <w:rsid w:val="001C6384"/>
    <w:rsid w:val="001E6926"/>
    <w:rsid w:val="001F225C"/>
    <w:rsid w:val="00214F29"/>
    <w:rsid w:val="00215651"/>
    <w:rsid w:val="002161AA"/>
    <w:rsid w:val="0022205C"/>
    <w:rsid w:val="002226C1"/>
    <w:rsid w:val="002235EA"/>
    <w:rsid w:val="00227CFD"/>
    <w:rsid w:val="00231486"/>
    <w:rsid w:val="00235217"/>
    <w:rsid w:val="0024501A"/>
    <w:rsid w:val="00283330"/>
    <w:rsid w:val="00293633"/>
    <w:rsid w:val="0029493F"/>
    <w:rsid w:val="002A3DEF"/>
    <w:rsid w:val="002B2700"/>
    <w:rsid w:val="002B3754"/>
    <w:rsid w:val="002C19CC"/>
    <w:rsid w:val="002C2160"/>
    <w:rsid w:val="002C5B47"/>
    <w:rsid w:val="002C6193"/>
    <w:rsid w:val="002C6EB8"/>
    <w:rsid w:val="002D3209"/>
    <w:rsid w:val="002D3EF7"/>
    <w:rsid w:val="002D6984"/>
    <w:rsid w:val="002D6A69"/>
    <w:rsid w:val="002E0857"/>
    <w:rsid w:val="002E311A"/>
    <w:rsid w:val="002E3B9B"/>
    <w:rsid w:val="002F0267"/>
    <w:rsid w:val="002F5DC0"/>
    <w:rsid w:val="00303185"/>
    <w:rsid w:val="00303C3D"/>
    <w:rsid w:val="00305CAE"/>
    <w:rsid w:val="0031402C"/>
    <w:rsid w:val="003144B1"/>
    <w:rsid w:val="00314CF7"/>
    <w:rsid w:val="003224F3"/>
    <w:rsid w:val="003339B9"/>
    <w:rsid w:val="00333B8E"/>
    <w:rsid w:val="00334614"/>
    <w:rsid w:val="00341FB2"/>
    <w:rsid w:val="003433E6"/>
    <w:rsid w:val="00356302"/>
    <w:rsid w:val="0036244A"/>
    <w:rsid w:val="0036362D"/>
    <w:rsid w:val="00364C15"/>
    <w:rsid w:val="00377A07"/>
    <w:rsid w:val="003B5E2D"/>
    <w:rsid w:val="003C30FB"/>
    <w:rsid w:val="003D330E"/>
    <w:rsid w:val="003D486D"/>
    <w:rsid w:val="003E2AF6"/>
    <w:rsid w:val="003E5667"/>
    <w:rsid w:val="003F2F11"/>
    <w:rsid w:val="00400BB3"/>
    <w:rsid w:val="00401180"/>
    <w:rsid w:val="0041096C"/>
    <w:rsid w:val="0041675B"/>
    <w:rsid w:val="004225FB"/>
    <w:rsid w:val="00424F24"/>
    <w:rsid w:val="00437632"/>
    <w:rsid w:val="00442F1E"/>
    <w:rsid w:val="00447DA6"/>
    <w:rsid w:val="00453B5D"/>
    <w:rsid w:val="004609D8"/>
    <w:rsid w:val="00464561"/>
    <w:rsid w:val="00465741"/>
    <w:rsid w:val="0047757F"/>
    <w:rsid w:val="00481043"/>
    <w:rsid w:val="004815E0"/>
    <w:rsid w:val="00492B5F"/>
    <w:rsid w:val="00493A6E"/>
    <w:rsid w:val="004955CD"/>
    <w:rsid w:val="00495B11"/>
    <w:rsid w:val="00496484"/>
    <w:rsid w:val="00496836"/>
    <w:rsid w:val="004A0C47"/>
    <w:rsid w:val="004B4E07"/>
    <w:rsid w:val="004C5C87"/>
    <w:rsid w:val="004C5E50"/>
    <w:rsid w:val="004C63C7"/>
    <w:rsid w:val="00500B87"/>
    <w:rsid w:val="0050282F"/>
    <w:rsid w:val="00514069"/>
    <w:rsid w:val="005213BF"/>
    <w:rsid w:val="00524699"/>
    <w:rsid w:val="005312D6"/>
    <w:rsid w:val="005352FD"/>
    <w:rsid w:val="00536323"/>
    <w:rsid w:val="00546667"/>
    <w:rsid w:val="00553AD0"/>
    <w:rsid w:val="005725F8"/>
    <w:rsid w:val="00577D45"/>
    <w:rsid w:val="005817CA"/>
    <w:rsid w:val="00592813"/>
    <w:rsid w:val="005946CD"/>
    <w:rsid w:val="005C2E72"/>
    <w:rsid w:val="005D2AF8"/>
    <w:rsid w:val="005E0F4C"/>
    <w:rsid w:val="005F0E73"/>
    <w:rsid w:val="005F5D9C"/>
    <w:rsid w:val="00616A10"/>
    <w:rsid w:val="006375C6"/>
    <w:rsid w:val="00640025"/>
    <w:rsid w:val="006402D7"/>
    <w:rsid w:val="0064094D"/>
    <w:rsid w:val="00640976"/>
    <w:rsid w:val="00642623"/>
    <w:rsid w:val="00650E0E"/>
    <w:rsid w:val="006519A4"/>
    <w:rsid w:val="006519EA"/>
    <w:rsid w:val="006551BD"/>
    <w:rsid w:val="00661308"/>
    <w:rsid w:val="00667A0D"/>
    <w:rsid w:val="0068095F"/>
    <w:rsid w:val="006902F3"/>
    <w:rsid w:val="006909F8"/>
    <w:rsid w:val="00696DD6"/>
    <w:rsid w:val="006A0316"/>
    <w:rsid w:val="006A47E6"/>
    <w:rsid w:val="006A73D6"/>
    <w:rsid w:val="006B369B"/>
    <w:rsid w:val="006B6CE5"/>
    <w:rsid w:val="006B6F4A"/>
    <w:rsid w:val="006B72BE"/>
    <w:rsid w:val="006B7C31"/>
    <w:rsid w:val="006B7DE3"/>
    <w:rsid w:val="006C4A73"/>
    <w:rsid w:val="006C6708"/>
    <w:rsid w:val="006D6DA7"/>
    <w:rsid w:val="006D7304"/>
    <w:rsid w:val="006E08DB"/>
    <w:rsid w:val="006E4968"/>
    <w:rsid w:val="006E713E"/>
    <w:rsid w:val="006F045D"/>
    <w:rsid w:val="006F3B51"/>
    <w:rsid w:val="006F5DF7"/>
    <w:rsid w:val="0070210F"/>
    <w:rsid w:val="00711962"/>
    <w:rsid w:val="00723A3D"/>
    <w:rsid w:val="007278A8"/>
    <w:rsid w:val="00727B5E"/>
    <w:rsid w:val="007403EB"/>
    <w:rsid w:val="00745361"/>
    <w:rsid w:val="00757F72"/>
    <w:rsid w:val="00761162"/>
    <w:rsid w:val="007611A5"/>
    <w:rsid w:val="0076163B"/>
    <w:rsid w:val="00764922"/>
    <w:rsid w:val="00766246"/>
    <w:rsid w:val="00772C1D"/>
    <w:rsid w:val="0078316E"/>
    <w:rsid w:val="00787458"/>
    <w:rsid w:val="007B5BC0"/>
    <w:rsid w:val="007C02A3"/>
    <w:rsid w:val="007C56F9"/>
    <w:rsid w:val="007C6CB4"/>
    <w:rsid w:val="007C6CE4"/>
    <w:rsid w:val="007E1B98"/>
    <w:rsid w:val="007F1006"/>
    <w:rsid w:val="007F18BE"/>
    <w:rsid w:val="00800B23"/>
    <w:rsid w:val="008047C3"/>
    <w:rsid w:val="00804BAA"/>
    <w:rsid w:val="00812A90"/>
    <w:rsid w:val="00812C45"/>
    <w:rsid w:val="00844F4F"/>
    <w:rsid w:val="00845D97"/>
    <w:rsid w:val="00847E69"/>
    <w:rsid w:val="00852FFC"/>
    <w:rsid w:val="0086167B"/>
    <w:rsid w:val="008667A2"/>
    <w:rsid w:val="00870C83"/>
    <w:rsid w:val="00872E69"/>
    <w:rsid w:val="008741FE"/>
    <w:rsid w:val="008874B6"/>
    <w:rsid w:val="0089203F"/>
    <w:rsid w:val="00897EDD"/>
    <w:rsid w:val="008A1C3C"/>
    <w:rsid w:val="008B411A"/>
    <w:rsid w:val="008B4C28"/>
    <w:rsid w:val="008B649B"/>
    <w:rsid w:val="008C0B8C"/>
    <w:rsid w:val="008C2D08"/>
    <w:rsid w:val="008C5E55"/>
    <w:rsid w:val="008D1DF9"/>
    <w:rsid w:val="008D3C32"/>
    <w:rsid w:val="00903556"/>
    <w:rsid w:val="00904347"/>
    <w:rsid w:val="00910EAC"/>
    <w:rsid w:val="00921875"/>
    <w:rsid w:val="00930AED"/>
    <w:rsid w:val="00932D3F"/>
    <w:rsid w:val="00952A5B"/>
    <w:rsid w:val="00952A8D"/>
    <w:rsid w:val="00953180"/>
    <w:rsid w:val="00957071"/>
    <w:rsid w:val="00964DEF"/>
    <w:rsid w:val="0096501A"/>
    <w:rsid w:val="009665F6"/>
    <w:rsid w:val="00973A5D"/>
    <w:rsid w:val="00986B30"/>
    <w:rsid w:val="00994350"/>
    <w:rsid w:val="009A57DC"/>
    <w:rsid w:val="009A59B5"/>
    <w:rsid w:val="009B0811"/>
    <w:rsid w:val="009B389E"/>
    <w:rsid w:val="009B4D1F"/>
    <w:rsid w:val="009B59C5"/>
    <w:rsid w:val="009C055B"/>
    <w:rsid w:val="009C312A"/>
    <w:rsid w:val="009D040F"/>
    <w:rsid w:val="009D2D35"/>
    <w:rsid w:val="009D7854"/>
    <w:rsid w:val="009E4B1E"/>
    <w:rsid w:val="009E4D13"/>
    <w:rsid w:val="009E68CF"/>
    <w:rsid w:val="009F08D0"/>
    <w:rsid w:val="009F0E28"/>
    <w:rsid w:val="009F349B"/>
    <w:rsid w:val="009F6FE0"/>
    <w:rsid w:val="00A02068"/>
    <w:rsid w:val="00A05708"/>
    <w:rsid w:val="00A05F14"/>
    <w:rsid w:val="00A0689F"/>
    <w:rsid w:val="00A11FB1"/>
    <w:rsid w:val="00A11FDB"/>
    <w:rsid w:val="00A13800"/>
    <w:rsid w:val="00A1565E"/>
    <w:rsid w:val="00A177ED"/>
    <w:rsid w:val="00A21B94"/>
    <w:rsid w:val="00A2353A"/>
    <w:rsid w:val="00A30282"/>
    <w:rsid w:val="00A52AB1"/>
    <w:rsid w:val="00A5357C"/>
    <w:rsid w:val="00A62227"/>
    <w:rsid w:val="00A64816"/>
    <w:rsid w:val="00A80F35"/>
    <w:rsid w:val="00A822A2"/>
    <w:rsid w:val="00A84305"/>
    <w:rsid w:val="00A9001E"/>
    <w:rsid w:val="00A90F78"/>
    <w:rsid w:val="00AA195E"/>
    <w:rsid w:val="00AB0B4F"/>
    <w:rsid w:val="00AB2FEC"/>
    <w:rsid w:val="00AC6B40"/>
    <w:rsid w:val="00AD0AD1"/>
    <w:rsid w:val="00AE3BA4"/>
    <w:rsid w:val="00AE47C5"/>
    <w:rsid w:val="00B161BF"/>
    <w:rsid w:val="00B53118"/>
    <w:rsid w:val="00B577D1"/>
    <w:rsid w:val="00B647B1"/>
    <w:rsid w:val="00B72396"/>
    <w:rsid w:val="00B87CF5"/>
    <w:rsid w:val="00B912F7"/>
    <w:rsid w:val="00BA2086"/>
    <w:rsid w:val="00BB17FD"/>
    <w:rsid w:val="00BC0091"/>
    <w:rsid w:val="00BC07C3"/>
    <w:rsid w:val="00BC16A1"/>
    <w:rsid w:val="00BC5AD4"/>
    <w:rsid w:val="00BC6AE5"/>
    <w:rsid w:val="00BD729C"/>
    <w:rsid w:val="00BE6262"/>
    <w:rsid w:val="00BE737A"/>
    <w:rsid w:val="00BF0F64"/>
    <w:rsid w:val="00BF2E7B"/>
    <w:rsid w:val="00BF5FE4"/>
    <w:rsid w:val="00C00747"/>
    <w:rsid w:val="00C11B53"/>
    <w:rsid w:val="00C11CF4"/>
    <w:rsid w:val="00C16A8E"/>
    <w:rsid w:val="00C262D3"/>
    <w:rsid w:val="00C32B9E"/>
    <w:rsid w:val="00C355BF"/>
    <w:rsid w:val="00C415F2"/>
    <w:rsid w:val="00C65FAE"/>
    <w:rsid w:val="00C663AF"/>
    <w:rsid w:val="00C711E7"/>
    <w:rsid w:val="00C750B0"/>
    <w:rsid w:val="00C77556"/>
    <w:rsid w:val="00C80354"/>
    <w:rsid w:val="00C82067"/>
    <w:rsid w:val="00C82A59"/>
    <w:rsid w:val="00C846FA"/>
    <w:rsid w:val="00CA4D53"/>
    <w:rsid w:val="00CA6004"/>
    <w:rsid w:val="00CB2199"/>
    <w:rsid w:val="00CB4DC1"/>
    <w:rsid w:val="00CC25F9"/>
    <w:rsid w:val="00CD075F"/>
    <w:rsid w:val="00CE55D5"/>
    <w:rsid w:val="00CF6081"/>
    <w:rsid w:val="00D0191B"/>
    <w:rsid w:val="00D02A40"/>
    <w:rsid w:val="00D03568"/>
    <w:rsid w:val="00D039CC"/>
    <w:rsid w:val="00D045F2"/>
    <w:rsid w:val="00D172DD"/>
    <w:rsid w:val="00D34F6E"/>
    <w:rsid w:val="00D36261"/>
    <w:rsid w:val="00D41EFC"/>
    <w:rsid w:val="00D510D5"/>
    <w:rsid w:val="00D518BE"/>
    <w:rsid w:val="00D54601"/>
    <w:rsid w:val="00D56333"/>
    <w:rsid w:val="00D633AA"/>
    <w:rsid w:val="00D73F71"/>
    <w:rsid w:val="00D75149"/>
    <w:rsid w:val="00D775B0"/>
    <w:rsid w:val="00D93D00"/>
    <w:rsid w:val="00DA02ED"/>
    <w:rsid w:val="00DA052F"/>
    <w:rsid w:val="00DB02DD"/>
    <w:rsid w:val="00DC0F0F"/>
    <w:rsid w:val="00DC5F4D"/>
    <w:rsid w:val="00DF0F9D"/>
    <w:rsid w:val="00DF6233"/>
    <w:rsid w:val="00DF73EF"/>
    <w:rsid w:val="00E178E5"/>
    <w:rsid w:val="00E208C7"/>
    <w:rsid w:val="00E2699F"/>
    <w:rsid w:val="00E34F9A"/>
    <w:rsid w:val="00E35342"/>
    <w:rsid w:val="00E35691"/>
    <w:rsid w:val="00E44D11"/>
    <w:rsid w:val="00E455A6"/>
    <w:rsid w:val="00E45C8B"/>
    <w:rsid w:val="00E51FF9"/>
    <w:rsid w:val="00E57E6A"/>
    <w:rsid w:val="00E63FC5"/>
    <w:rsid w:val="00E67659"/>
    <w:rsid w:val="00E67949"/>
    <w:rsid w:val="00E7429B"/>
    <w:rsid w:val="00E7455D"/>
    <w:rsid w:val="00E846BC"/>
    <w:rsid w:val="00E92A3E"/>
    <w:rsid w:val="00E9749D"/>
    <w:rsid w:val="00EA6495"/>
    <w:rsid w:val="00EB260C"/>
    <w:rsid w:val="00EB5DE2"/>
    <w:rsid w:val="00EC4D89"/>
    <w:rsid w:val="00EC68EC"/>
    <w:rsid w:val="00EE3700"/>
    <w:rsid w:val="00EF1F75"/>
    <w:rsid w:val="00EF5181"/>
    <w:rsid w:val="00F12064"/>
    <w:rsid w:val="00F17666"/>
    <w:rsid w:val="00F20F92"/>
    <w:rsid w:val="00F23396"/>
    <w:rsid w:val="00F35E75"/>
    <w:rsid w:val="00F452BF"/>
    <w:rsid w:val="00F45DBE"/>
    <w:rsid w:val="00F45E65"/>
    <w:rsid w:val="00F61D43"/>
    <w:rsid w:val="00F62AD9"/>
    <w:rsid w:val="00F80FA9"/>
    <w:rsid w:val="00F869C8"/>
    <w:rsid w:val="00F90C7B"/>
    <w:rsid w:val="00F9571A"/>
    <w:rsid w:val="00FA2193"/>
    <w:rsid w:val="00FA40CF"/>
    <w:rsid w:val="00FB2177"/>
    <w:rsid w:val="00FB4C77"/>
    <w:rsid w:val="00FB67E8"/>
    <w:rsid w:val="00FC2784"/>
    <w:rsid w:val="00FC2C45"/>
    <w:rsid w:val="00FC3DC9"/>
    <w:rsid w:val="00FC43D3"/>
    <w:rsid w:val="00FC7D23"/>
    <w:rsid w:val="00FD06DC"/>
    <w:rsid w:val="00FD11F6"/>
    <w:rsid w:val="00FD3D85"/>
    <w:rsid w:val="00FF582F"/>
    <w:rsid w:val="00FF6CA5"/>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7538"/>
  <w15:docId w15:val="{A64FEA3C-2EA8-487E-8AFE-0D5EC27F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Courier New"/>
        <w:color w:val="000000" w:themeColor="text1"/>
        <w:sz w:val="24"/>
        <w:szCs w:val="28"/>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an's Default"/>
    <w:basedOn w:val="Normal"/>
    <w:next w:val="Normal"/>
    <w:uiPriority w:val="1"/>
    <w:qFormat/>
    <w:rsid w:val="002F0267"/>
  </w:style>
  <w:style w:type="character" w:styleId="FootnoteReference">
    <w:name w:val="footnote reference"/>
    <w:basedOn w:val="DefaultParagraphFont"/>
    <w:uiPriority w:val="99"/>
    <w:rsid w:val="002F0267"/>
    <w:rPr>
      <w:vertAlign w:val="superscript"/>
    </w:rPr>
  </w:style>
  <w:style w:type="character" w:customStyle="1" w:styleId="Hypertext">
    <w:name w:val="Hypertext"/>
    <w:uiPriority w:val="99"/>
    <w:rsid w:val="002F0267"/>
    <w:rPr>
      <w:color w:val="0000FF"/>
      <w:u w:val="single"/>
    </w:rPr>
  </w:style>
  <w:style w:type="paragraph" w:styleId="FootnoteText">
    <w:name w:val="footnote text"/>
    <w:basedOn w:val="Normal"/>
    <w:link w:val="FootnoteTextChar"/>
    <w:uiPriority w:val="99"/>
    <w:semiHidden/>
    <w:unhideWhenUsed/>
    <w:rsid w:val="002F0267"/>
    <w:rPr>
      <w:sz w:val="20"/>
      <w:szCs w:val="20"/>
    </w:rPr>
  </w:style>
  <w:style w:type="character" w:customStyle="1" w:styleId="FootnoteTextChar">
    <w:name w:val="Footnote Text Char"/>
    <w:basedOn w:val="DefaultParagraphFont"/>
    <w:link w:val="FootnoteText"/>
    <w:uiPriority w:val="99"/>
    <w:semiHidden/>
    <w:rsid w:val="002F0267"/>
    <w:rPr>
      <w:rFonts w:ascii="Courier New" w:eastAsiaTheme="minorEastAsia" w:hAnsi="Courier New" w:cs="Courier New"/>
      <w:sz w:val="20"/>
      <w:szCs w:val="20"/>
    </w:rPr>
  </w:style>
  <w:style w:type="paragraph" w:styleId="Header">
    <w:name w:val="header"/>
    <w:basedOn w:val="Normal"/>
    <w:link w:val="HeaderChar"/>
    <w:uiPriority w:val="99"/>
    <w:unhideWhenUsed/>
    <w:rsid w:val="002F0267"/>
    <w:pPr>
      <w:tabs>
        <w:tab w:val="center" w:pos="4680"/>
        <w:tab w:val="right" w:pos="9360"/>
      </w:tabs>
    </w:pPr>
  </w:style>
  <w:style w:type="character" w:customStyle="1" w:styleId="HeaderChar">
    <w:name w:val="Header Char"/>
    <w:basedOn w:val="DefaultParagraphFont"/>
    <w:link w:val="Header"/>
    <w:uiPriority w:val="99"/>
    <w:rsid w:val="002F0267"/>
    <w:rPr>
      <w:rFonts w:ascii="Courier New" w:eastAsiaTheme="minorEastAsia" w:hAnsi="Courier New" w:cs="Courier New"/>
      <w:sz w:val="24"/>
      <w:szCs w:val="24"/>
    </w:rPr>
  </w:style>
  <w:style w:type="paragraph" w:styleId="Footer">
    <w:name w:val="footer"/>
    <w:basedOn w:val="Normal"/>
    <w:link w:val="FooterChar"/>
    <w:uiPriority w:val="99"/>
    <w:unhideWhenUsed/>
    <w:rsid w:val="002F0267"/>
    <w:pPr>
      <w:tabs>
        <w:tab w:val="center" w:pos="4680"/>
        <w:tab w:val="right" w:pos="9360"/>
      </w:tabs>
    </w:pPr>
  </w:style>
  <w:style w:type="character" w:customStyle="1" w:styleId="FooterChar">
    <w:name w:val="Footer Char"/>
    <w:basedOn w:val="DefaultParagraphFont"/>
    <w:link w:val="Footer"/>
    <w:uiPriority w:val="99"/>
    <w:rsid w:val="002F0267"/>
    <w:rPr>
      <w:rFonts w:ascii="Courier New" w:eastAsiaTheme="minorEastAsia" w:hAnsi="Courier New" w:cs="Courier New"/>
      <w:sz w:val="24"/>
      <w:szCs w:val="24"/>
    </w:rPr>
  </w:style>
  <w:style w:type="character" w:styleId="PageNumber">
    <w:name w:val="page number"/>
    <w:uiPriority w:val="99"/>
    <w:semiHidden/>
    <w:unhideWhenUsed/>
    <w:rsid w:val="002F0267"/>
  </w:style>
  <w:style w:type="paragraph" w:styleId="BalloonText">
    <w:name w:val="Balloon Text"/>
    <w:basedOn w:val="Normal"/>
    <w:link w:val="BalloonTextChar"/>
    <w:uiPriority w:val="99"/>
    <w:semiHidden/>
    <w:unhideWhenUsed/>
    <w:rsid w:val="002F0267"/>
    <w:rPr>
      <w:rFonts w:ascii="Tahoma" w:hAnsi="Tahoma" w:cs="Tahoma"/>
      <w:sz w:val="16"/>
      <w:szCs w:val="16"/>
    </w:rPr>
  </w:style>
  <w:style w:type="character" w:customStyle="1" w:styleId="BalloonTextChar">
    <w:name w:val="Balloon Text Char"/>
    <w:basedOn w:val="DefaultParagraphFont"/>
    <w:link w:val="BalloonText"/>
    <w:uiPriority w:val="99"/>
    <w:semiHidden/>
    <w:rsid w:val="002F0267"/>
    <w:rPr>
      <w:rFonts w:ascii="Tahoma" w:eastAsiaTheme="minorEastAsia" w:hAnsi="Tahoma" w:cs="Tahoma"/>
      <w:sz w:val="16"/>
      <w:szCs w:val="16"/>
    </w:rPr>
  </w:style>
  <w:style w:type="paragraph" w:styleId="ListParagraph">
    <w:name w:val="List Paragraph"/>
    <w:basedOn w:val="Normal"/>
    <w:uiPriority w:val="34"/>
    <w:qFormat/>
    <w:rsid w:val="002F0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Pate</dc:creator>
  <cp:lastModifiedBy>Ian Pate</cp:lastModifiedBy>
  <cp:revision>2</cp:revision>
  <cp:lastPrinted>2017-07-19T20:56:00Z</cp:lastPrinted>
  <dcterms:created xsi:type="dcterms:W3CDTF">2019-09-19T14:47:00Z</dcterms:created>
  <dcterms:modified xsi:type="dcterms:W3CDTF">2019-09-19T14:47:00Z</dcterms:modified>
</cp:coreProperties>
</file>