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10561246"/>
    <w:p w14:paraId="7C8B00A8" w14:textId="77777777" w:rsidR="00260A95" w:rsidRPr="00D13937" w:rsidRDefault="00260A95" w:rsidP="00260A95">
      <w:pPr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13937">
        <w:rPr>
          <w:rFonts w:ascii="Times New Roman" w:eastAsia="Times New Roman" w:hAnsi="Times New Roman" w:cs="Times New Roman"/>
          <w:sz w:val="24"/>
          <w:szCs w:val="20"/>
        </w:rPr>
        <w:fldChar w:fldCharType="begin"/>
      </w:r>
      <w:r w:rsidRPr="00D13937">
        <w:rPr>
          <w:rFonts w:ascii="Times New Roman" w:eastAsia="Times New Roman" w:hAnsi="Times New Roman" w:cs="Times New Roman"/>
          <w:sz w:val="24"/>
          <w:szCs w:val="20"/>
        </w:rPr>
        <w:instrText xml:space="preserve"> SEQ CHAPTER \h \r 1</w:instrText>
      </w:r>
      <w:r w:rsidRPr="00D13937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r w:rsidRPr="00D13937">
        <w:rPr>
          <w:rFonts w:ascii="Times New Roman" w:eastAsia="Times New Roman" w:hAnsi="Times New Roman" w:cs="Times New Roman"/>
          <w:b/>
          <w:sz w:val="24"/>
          <w:szCs w:val="20"/>
        </w:rPr>
        <w:t>UNITED STATES DISTRICT COURT</w:t>
      </w:r>
    </w:p>
    <w:p w14:paraId="7BA522F7" w14:textId="77777777" w:rsidR="00260A95" w:rsidRPr="00D13937" w:rsidRDefault="00260A95" w:rsidP="00260A95">
      <w:pPr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13937">
        <w:rPr>
          <w:rFonts w:ascii="Times New Roman" w:eastAsia="Times New Roman" w:hAnsi="Times New Roman" w:cs="Times New Roman"/>
          <w:b/>
          <w:sz w:val="24"/>
          <w:szCs w:val="20"/>
        </w:rPr>
        <w:t>SOUTHERN DISTRICT OF FLORIDA</w:t>
      </w:r>
    </w:p>
    <w:p w14:paraId="093B5A57" w14:textId="4D6151AE" w:rsidR="00260A95" w:rsidRPr="00D13937" w:rsidRDefault="00F54B18" w:rsidP="00260A95">
      <w:pPr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XXXXXXX</w:t>
      </w:r>
      <w:r w:rsidR="00260A95" w:rsidRPr="00D13937">
        <w:rPr>
          <w:rFonts w:ascii="Times New Roman" w:eastAsia="Times New Roman" w:hAnsi="Times New Roman" w:cs="Times New Roman"/>
          <w:b/>
          <w:sz w:val="24"/>
          <w:szCs w:val="20"/>
        </w:rPr>
        <w:t xml:space="preserve"> DIVISION</w:t>
      </w:r>
    </w:p>
    <w:p w14:paraId="450571C7" w14:textId="77777777" w:rsidR="00260A95" w:rsidRPr="00D13937" w:rsidRDefault="00260A95" w:rsidP="00260A95">
      <w:pPr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CEAC5A4" w14:textId="4DFB58A2" w:rsidR="00260A95" w:rsidRPr="00D13937" w:rsidRDefault="00260A95" w:rsidP="00260A95">
      <w:pPr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1" w:name="_Hlk10562829"/>
      <w:r w:rsidRPr="00D13937">
        <w:rPr>
          <w:rFonts w:ascii="Times New Roman" w:eastAsia="Times New Roman" w:hAnsi="Times New Roman" w:cs="Times New Roman"/>
          <w:b/>
          <w:sz w:val="24"/>
          <w:szCs w:val="20"/>
        </w:rPr>
        <w:t xml:space="preserve">CASE NO. </w:t>
      </w:r>
      <w:r w:rsidR="00F54B18">
        <w:rPr>
          <w:rFonts w:ascii="Times New Roman" w:eastAsia="Times New Roman" w:hAnsi="Times New Roman" w:cs="Times New Roman"/>
          <w:b/>
          <w:sz w:val="24"/>
          <w:szCs w:val="20"/>
        </w:rPr>
        <w:t>XX</w:t>
      </w:r>
      <w:r w:rsidRPr="00D13937">
        <w:rPr>
          <w:rFonts w:ascii="Times New Roman" w:eastAsia="Times New Roman" w:hAnsi="Times New Roman" w:cs="Times New Roman"/>
          <w:b/>
          <w:sz w:val="24"/>
          <w:szCs w:val="20"/>
        </w:rPr>
        <w:t>-</w:t>
      </w:r>
      <w:r w:rsidR="00F54B18">
        <w:rPr>
          <w:rFonts w:ascii="Times New Roman" w:eastAsia="Times New Roman" w:hAnsi="Times New Roman" w:cs="Times New Roman"/>
          <w:b/>
          <w:sz w:val="24"/>
          <w:szCs w:val="20"/>
        </w:rPr>
        <w:t>XXXXX</w:t>
      </w:r>
      <w:r w:rsidRPr="00D13937">
        <w:rPr>
          <w:rFonts w:ascii="Times New Roman" w:eastAsia="Times New Roman" w:hAnsi="Times New Roman" w:cs="Times New Roman"/>
          <w:b/>
          <w:sz w:val="24"/>
          <w:szCs w:val="20"/>
        </w:rPr>
        <w:t>-CIV-CANNON</w:t>
      </w:r>
    </w:p>
    <w:bookmarkEnd w:id="1"/>
    <w:p w14:paraId="55AD296D" w14:textId="77777777" w:rsidR="00260A95" w:rsidRPr="00D13937" w:rsidRDefault="00260A95" w:rsidP="00260A95">
      <w:pPr>
        <w:rPr>
          <w:rFonts w:ascii="Times New Roman" w:eastAsia="Times New Roman" w:hAnsi="Times New Roman" w:cs="Times New Roman"/>
          <w:sz w:val="24"/>
          <w:szCs w:val="20"/>
        </w:rPr>
      </w:pPr>
    </w:p>
    <w:bookmarkEnd w:id="0"/>
    <w:p w14:paraId="7D369AFE" w14:textId="5A17F559" w:rsidR="00260A95" w:rsidRPr="00D13937" w:rsidRDefault="00F54B18" w:rsidP="00E25A1B">
      <w:pPr>
        <w:ind w:left="36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XXXXX</w:t>
      </w:r>
      <w:r w:rsidR="00260A95" w:rsidRPr="00D13937">
        <w:rPr>
          <w:rFonts w:ascii="Times New Roman" w:eastAsia="Times New Roman" w:hAnsi="Times New Roman" w:cs="Times New Roman"/>
          <w:b/>
          <w:bCs/>
          <w:sz w:val="24"/>
          <w:szCs w:val="20"/>
        </w:rPr>
        <w:t>,</w:t>
      </w:r>
    </w:p>
    <w:p w14:paraId="32E509F8" w14:textId="77777777" w:rsidR="00260A95" w:rsidRPr="00D13937" w:rsidRDefault="00260A95" w:rsidP="00E25A1B">
      <w:pPr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D13937">
        <w:rPr>
          <w:rFonts w:ascii="Times New Roman" w:eastAsia="Times New Roman" w:hAnsi="Times New Roman" w:cs="Times New Roman"/>
          <w:sz w:val="24"/>
          <w:szCs w:val="20"/>
        </w:rPr>
        <w:tab/>
      </w:r>
      <w:r w:rsidRPr="00D13937">
        <w:rPr>
          <w:rFonts w:ascii="Times New Roman" w:eastAsia="Times New Roman" w:hAnsi="Times New Roman" w:cs="Times New Roman"/>
          <w:sz w:val="24"/>
          <w:szCs w:val="20"/>
        </w:rPr>
        <w:tab/>
      </w:r>
      <w:r w:rsidRPr="00D13937">
        <w:rPr>
          <w:rFonts w:ascii="Times New Roman" w:eastAsia="Times New Roman" w:hAnsi="Times New Roman" w:cs="Times New Roman"/>
          <w:sz w:val="24"/>
          <w:szCs w:val="20"/>
        </w:rPr>
        <w:tab/>
      </w:r>
      <w:r w:rsidRPr="00D13937">
        <w:rPr>
          <w:rFonts w:ascii="Times New Roman" w:eastAsia="Times New Roman" w:hAnsi="Times New Roman" w:cs="Times New Roman"/>
          <w:sz w:val="24"/>
          <w:szCs w:val="20"/>
        </w:rPr>
        <w:tab/>
      </w:r>
      <w:r w:rsidRPr="00D13937">
        <w:rPr>
          <w:rFonts w:ascii="Times New Roman" w:eastAsia="Times New Roman" w:hAnsi="Times New Roman" w:cs="Times New Roman"/>
          <w:sz w:val="24"/>
          <w:szCs w:val="20"/>
        </w:rPr>
        <w:tab/>
      </w:r>
      <w:r w:rsidRPr="00D13937">
        <w:rPr>
          <w:rFonts w:ascii="Times New Roman" w:eastAsia="Times New Roman" w:hAnsi="Times New Roman" w:cs="Times New Roman"/>
          <w:sz w:val="24"/>
          <w:szCs w:val="20"/>
        </w:rPr>
        <w:tab/>
      </w:r>
      <w:r w:rsidRPr="00D13937">
        <w:rPr>
          <w:rFonts w:ascii="Times New Roman" w:eastAsia="Times New Roman" w:hAnsi="Times New Roman" w:cs="Times New Roman"/>
          <w:sz w:val="24"/>
          <w:szCs w:val="20"/>
        </w:rPr>
        <w:tab/>
      </w:r>
      <w:r w:rsidRPr="00D13937">
        <w:rPr>
          <w:rFonts w:ascii="Times New Roman" w:eastAsia="Times New Roman" w:hAnsi="Times New Roman" w:cs="Times New Roman"/>
          <w:sz w:val="24"/>
          <w:szCs w:val="20"/>
        </w:rPr>
        <w:tab/>
      </w:r>
      <w:r w:rsidRPr="00D13937">
        <w:rPr>
          <w:rFonts w:ascii="Times New Roman" w:eastAsia="Times New Roman" w:hAnsi="Times New Roman" w:cs="Times New Roman"/>
          <w:sz w:val="24"/>
          <w:szCs w:val="20"/>
        </w:rPr>
        <w:tab/>
      </w:r>
      <w:r w:rsidRPr="00D13937">
        <w:rPr>
          <w:rFonts w:ascii="Times New Roman" w:eastAsia="Times New Roman" w:hAnsi="Times New Roman" w:cs="Times New Roman"/>
          <w:sz w:val="24"/>
          <w:szCs w:val="20"/>
        </w:rPr>
        <w:tab/>
      </w:r>
      <w:r w:rsidRPr="00D13937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17BC4723" w14:textId="642C469A" w:rsidR="00260A95" w:rsidRPr="00D13937" w:rsidRDefault="00260A95" w:rsidP="00E25A1B">
      <w:pPr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D13937">
        <w:rPr>
          <w:rFonts w:ascii="Times New Roman" w:eastAsia="Times New Roman" w:hAnsi="Times New Roman" w:cs="Times New Roman"/>
          <w:sz w:val="24"/>
          <w:szCs w:val="20"/>
        </w:rPr>
        <w:tab/>
      </w:r>
      <w:r w:rsidRPr="00D13937">
        <w:rPr>
          <w:rFonts w:ascii="Times New Roman" w:eastAsia="Times New Roman" w:hAnsi="Times New Roman" w:cs="Times New Roman"/>
          <w:iCs/>
          <w:sz w:val="24"/>
          <w:szCs w:val="20"/>
        </w:rPr>
        <w:t>Plaintiff</w:t>
      </w:r>
      <w:r w:rsidRPr="00D13937">
        <w:rPr>
          <w:rFonts w:ascii="Times New Roman" w:eastAsia="Times New Roman" w:hAnsi="Times New Roman" w:cs="Times New Roman"/>
          <w:sz w:val="24"/>
          <w:szCs w:val="20"/>
        </w:rPr>
        <w:t>,</w:t>
      </w:r>
    </w:p>
    <w:p w14:paraId="2D01CD9A" w14:textId="77777777" w:rsidR="00260A95" w:rsidRPr="00D13937" w:rsidRDefault="00260A95" w:rsidP="00E25A1B">
      <w:pPr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D13937">
        <w:rPr>
          <w:rFonts w:ascii="Times New Roman" w:eastAsia="Times New Roman" w:hAnsi="Times New Roman" w:cs="Times New Roman"/>
          <w:sz w:val="24"/>
          <w:szCs w:val="20"/>
        </w:rPr>
        <w:t>v.</w:t>
      </w:r>
    </w:p>
    <w:p w14:paraId="39395627" w14:textId="77777777" w:rsidR="00260A95" w:rsidRPr="00D13937" w:rsidRDefault="00260A95" w:rsidP="00E25A1B">
      <w:pPr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67AADB66" w14:textId="3E404C1D" w:rsidR="00260A95" w:rsidRPr="00D13937" w:rsidRDefault="00F54B18" w:rsidP="00E25A1B">
      <w:pPr>
        <w:ind w:left="360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0"/>
        </w:rPr>
        <w:t>YYYYY</w:t>
      </w:r>
      <w:r w:rsidR="00260A95" w:rsidRPr="00D13937">
        <w:rPr>
          <w:rFonts w:ascii="Times New Roman" w:eastAsia="Times New Roman" w:hAnsi="Times New Roman" w:cs="Times New Roman"/>
          <w:b/>
          <w:caps/>
          <w:sz w:val="24"/>
          <w:szCs w:val="20"/>
        </w:rPr>
        <w:t>,</w:t>
      </w:r>
    </w:p>
    <w:p w14:paraId="20AFD1F7" w14:textId="77777777" w:rsidR="00260A95" w:rsidRPr="00D13937" w:rsidRDefault="00260A95" w:rsidP="00E25A1B">
      <w:pPr>
        <w:ind w:left="360"/>
        <w:rPr>
          <w:rFonts w:ascii="Times New Roman" w:eastAsia="Times New Roman" w:hAnsi="Times New Roman" w:cs="Times New Roman"/>
          <w:b/>
          <w:caps/>
          <w:sz w:val="24"/>
          <w:szCs w:val="20"/>
        </w:rPr>
      </w:pPr>
    </w:p>
    <w:p w14:paraId="1416B884" w14:textId="77777777" w:rsidR="00260A95" w:rsidRPr="00D13937" w:rsidRDefault="00260A95" w:rsidP="00E25A1B">
      <w:pPr>
        <w:ind w:left="360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D13937">
        <w:rPr>
          <w:rFonts w:ascii="Times New Roman" w:eastAsia="Times New Roman" w:hAnsi="Times New Roman" w:cs="Times New Roman"/>
          <w:sz w:val="24"/>
          <w:szCs w:val="20"/>
        </w:rPr>
        <w:tab/>
      </w:r>
      <w:r w:rsidRPr="00D13937">
        <w:rPr>
          <w:rFonts w:ascii="Times New Roman" w:eastAsia="Times New Roman" w:hAnsi="Times New Roman" w:cs="Times New Roman"/>
          <w:iCs/>
          <w:sz w:val="24"/>
          <w:szCs w:val="20"/>
        </w:rPr>
        <w:t>Defendant.</w:t>
      </w:r>
    </w:p>
    <w:p w14:paraId="46B153E1" w14:textId="77777777" w:rsidR="00260A95" w:rsidRPr="00063F52" w:rsidRDefault="00260A95" w:rsidP="00E25A1B">
      <w:pPr>
        <w:spacing w:line="48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D13937">
        <w:rPr>
          <w:rFonts w:ascii="Times New Roman" w:eastAsia="Times New Roman" w:hAnsi="Times New Roman" w:cs="Times New Roman"/>
          <w:sz w:val="24"/>
          <w:szCs w:val="20"/>
        </w:rPr>
        <w:t>________________________________/</w:t>
      </w:r>
    </w:p>
    <w:p w14:paraId="65370D1C" w14:textId="17B9DDE8" w:rsidR="00F15DD3" w:rsidRDefault="00260A95" w:rsidP="00260A9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0A95">
        <w:rPr>
          <w:rFonts w:ascii="Times New Roman" w:hAnsi="Times New Roman" w:cs="Times New Roman"/>
          <w:b/>
          <w:bCs/>
          <w:sz w:val="24"/>
          <w:szCs w:val="24"/>
          <w:u w:val="single"/>
        </w:rPr>
        <w:t>EXHIBIT LIST</w:t>
      </w:r>
    </w:p>
    <w:p w14:paraId="0FE01E46" w14:textId="23F60ED1" w:rsidR="00260A95" w:rsidRDefault="00260A95" w:rsidP="00260A9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5924D6" w14:textId="38B79137" w:rsidR="00260A95" w:rsidRPr="00551AFE" w:rsidRDefault="00260A95" w:rsidP="00260A95">
      <w:pPr>
        <w:jc w:val="both"/>
        <w:rPr>
          <w:rFonts w:ascii="Times New Roman" w:hAnsi="Times New Roman" w:cs="Times New Roman"/>
          <w:sz w:val="24"/>
          <w:szCs w:val="24"/>
        </w:rPr>
      </w:pPr>
      <w:r w:rsidRPr="00551AFE">
        <w:rPr>
          <w:rFonts w:ascii="Times New Roman" w:hAnsi="Times New Roman" w:cs="Times New Roman"/>
          <w:w w:val="105"/>
          <w:sz w:val="24"/>
          <w:szCs w:val="24"/>
        </w:rPr>
        <w:t>By stating specific objections to exhibits, the parties do not alleviate their responsibility to introduce and meet admissibility requirements with respect to any exhibit.</w:t>
      </w:r>
      <w:r w:rsidR="00F54B18">
        <w:rPr>
          <w:rFonts w:ascii="Times New Roman" w:hAnsi="Times New Roman" w:cs="Times New Roman"/>
          <w:w w:val="105"/>
          <w:sz w:val="24"/>
          <w:szCs w:val="24"/>
        </w:rPr>
        <w:t xml:space="preserve"> The parties may abbreviate objections </w:t>
      </w:r>
      <w:r w:rsidR="00E25A1B">
        <w:rPr>
          <w:rFonts w:ascii="Times New Roman" w:hAnsi="Times New Roman" w:cs="Times New Roman"/>
          <w:w w:val="105"/>
          <w:sz w:val="24"/>
          <w:szCs w:val="24"/>
        </w:rPr>
        <w:t xml:space="preserve">as needed. </w:t>
      </w:r>
      <w:r w:rsidR="00E82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number in the “Exhibit Number” column must </w:t>
      </w:r>
      <w:r w:rsidR="00E82A8E" w:rsidRPr="00E35872">
        <w:rPr>
          <w:rFonts w:ascii="Times New Roman" w:eastAsia="Times New Roman" w:hAnsi="Times New Roman" w:cs="Times New Roman"/>
          <w:color w:val="000000"/>
          <w:sz w:val="24"/>
          <w:szCs w:val="24"/>
        </w:rPr>
        <w:t>indicate the pre-marked identification label (</w:t>
      </w:r>
      <w:r w:rsidR="00E82A8E" w:rsidRPr="00E358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e.g.</w:t>
      </w:r>
      <w:r w:rsidR="00E82A8E" w:rsidRPr="00E35872">
        <w:rPr>
          <w:rFonts w:ascii="Times New Roman" w:eastAsia="Times New Roman" w:hAnsi="Times New Roman" w:cs="Times New Roman"/>
          <w:color w:val="000000"/>
          <w:sz w:val="24"/>
          <w:szCs w:val="24"/>
        </w:rPr>
        <w:t>, P</w:t>
      </w:r>
      <w:r w:rsidR="00E82A8E" w:rsidRPr="00E35872">
        <w:rPr>
          <w:rFonts w:ascii="Times New Roman" w:eastAsia="Times New Roman" w:hAnsi="Times New Roman" w:cs="Times New Roman"/>
          <w:color w:val="000000"/>
          <w:sz w:val="24"/>
          <w:szCs w:val="24"/>
        </w:rPr>
        <w:noBreakHyphen/>
        <w:t>1 or D</w:t>
      </w:r>
      <w:r w:rsidR="00E82A8E" w:rsidRPr="00E35872">
        <w:rPr>
          <w:rFonts w:ascii="Times New Roman" w:eastAsia="Times New Roman" w:hAnsi="Times New Roman" w:cs="Times New Roman"/>
          <w:color w:val="000000"/>
          <w:sz w:val="24"/>
          <w:szCs w:val="24"/>
        </w:rPr>
        <w:noBreakHyphen/>
        <w:t>1)</w:t>
      </w:r>
      <w:r w:rsidR="00E82A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82A8E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</w:rPr>
        <w:footnoteReference w:id="1"/>
      </w:r>
    </w:p>
    <w:p w14:paraId="45D9EE8C" w14:textId="3002BA99" w:rsidR="00260A95" w:rsidRDefault="00260A95" w:rsidP="00260A9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3"/>
        <w:gridCol w:w="3180"/>
        <w:gridCol w:w="3624"/>
        <w:gridCol w:w="3647"/>
        <w:gridCol w:w="1217"/>
        <w:gridCol w:w="1559"/>
      </w:tblGrid>
      <w:tr w:rsidR="00F54B18" w14:paraId="5D0AF0FE" w14:textId="77777777" w:rsidTr="00F54B18">
        <w:trPr>
          <w:tblHeader/>
        </w:trPr>
        <w:tc>
          <w:tcPr>
            <w:tcW w:w="1163" w:type="dxa"/>
            <w:shd w:val="clear" w:color="auto" w:fill="D9D9D9" w:themeFill="background1" w:themeFillShade="D9"/>
          </w:tcPr>
          <w:p w14:paraId="5EAFF5EB" w14:textId="140C7A77" w:rsidR="00F54B18" w:rsidRPr="00260A95" w:rsidRDefault="00F54B18" w:rsidP="00F54B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Exhibit Number</w:t>
            </w:r>
          </w:p>
        </w:tc>
        <w:tc>
          <w:tcPr>
            <w:tcW w:w="3180" w:type="dxa"/>
            <w:shd w:val="clear" w:color="auto" w:fill="D9D9D9" w:themeFill="background1" w:themeFillShade="D9"/>
          </w:tcPr>
          <w:p w14:paraId="1F7A22B2" w14:textId="5337574C" w:rsidR="00F54B18" w:rsidRPr="00260A95" w:rsidRDefault="00F54B18" w:rsidP="00F54B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3624" w:type="dxa"/>
            <w:shd w:val="clear" w:color="auto" w:fill="D9D9D9" w:themeFill="background1" w:themeFillShade="D9"/>
          </w:tcPr>
          <w:p w14:paraId="495C0F5C" w14:textId="117442DF" w:rsidR="00F54B18" w:rsidRPr="00260A95" w:rsidRDefault="00F54B18" w:rsidP="00F54B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Bates Range / Other Source</w:t>
            </w:r>
          </w:p>
        </w:tc>
        <w:tc>
          <w:tcPr>
            <w:tcW w:w="3647" w:type="dxa"/>
            <w:shd w:val="clear" w:color="auto" w:fill="D9D9D9" w:themeFill="background1" w:themeFillShade="D9"/>
          </w:tcPr>
          <w:p w14:paraId="31E0B344" w14:textId="5A74AEA0" w:rsidR="00F54B18" w:rsidRPr="00260A95" w:rsidRDefault="00F54B18" w:rsidP="00F54B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260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Reasons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14:paraId="7553F869" w14:textId="3BBE0546" w:rsidR="00F54B18" w:rsidRPr="00260A95" w:rsidRDefault="00F54B18" w:rsidP="00F54B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Identified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16DD180" w14:textId="572507D0" w:rsidR="00F54B18" w:rsidRPr="00260A95" w:rsidRDefault="00F54B18" w:rsidP="00F54B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Admitted</w:t>
            </w:r>
          </w:p>
        </w:tc>
      </w:tr>
      <w:tr w:rsidR="00F54B18" w14:paraId="579ADE9F" w14:textId="77777777" w:rsidTr="00F54B18">
        <w:tc>
          <w:tcPr>
            <w:tcW w:w="1163" w:type="dxa"/>
          </w:tcPr>
          <w:p w14:paraId="07CC23C8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3D856B86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288A82F0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7DA3D1F8" w14:textId="6BC6111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67EF913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2647BD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01BFADE2" w14:textId="77777777" w:rsidTr="00F54B18">
        <w:tc>
          <w:tcPr>
            <w:tcW w:w="1163" w:type="dxa"/>
          </w:tcPr>
          <w:p w14:paraId="6B5B661B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2C691B10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4C1A44CA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0178E264" w14:textId="64CDF419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1705BDD8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50D31C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472430E4" w14:textId="77777777" w:rsidTr="00F54B18">
        <w:tc>
          <w:tcPr>
            <w:tcW w:w="1163" w:type="dxa"/>
          </w:tcPr>
          <w:p w14:paraId="317E64A9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58E86BA8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405E0CB1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14B963D0" w14:textId="26CDCDD4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E22AAC6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FE76E7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46306A80" w14:textId="77777777" w:rsidTr="00F54B18">
        <w:tc>
          <w:tcPr>
            <w:tcW w:w="1163" w:type="dxa"/>
          </w:tcPr>
          <w:p w14:paraId="527484C7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5B1699FD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3BBB551D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504D3BA3" w14:textId="7319B17F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1741BE28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28BEE6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2D171E85" w14:textId="77777777" w:rsidTr="00F54B18">
        <w:tc>
          <w:tcPr>
            <w:tcW w:w="1163" w:type="dxa"/>
          </w:tcPr>
          <w:p w14:paraId="4A728E63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27CD364C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1E018B83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01CDAEA8" w14:textId="1CBD1CAB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2AFCC316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D4F065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46A9EE80" w14:textId="77777777" w:rsidTr="00F54B18">
        <w:tc>
          <w:tcPr>
            <w:tcW w:w="1163" w:type="dxa"/>
          </w:tcPr>
          <w:p w14:paraId="6AFAA742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2CEF921A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2E18759F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66CE0356" w14:textId="3C51EDB1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54F009ED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B99C32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7D22A689" w14:textId="77777777" w:rsidTr="00F54B18">
        <w:tc>
          <w:tcPr>
            <w:tcW w:w="1163" w:type="dxa"/>
          </w:tcPr>
          <w:p w14:paraId="002F7128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3714B80A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6F69CD47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74E34AF3" w14:textId="7B6511D3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19481AA4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32C7A9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66F2DA92" w14:textId="77777777" w:rsidTr="00F54B18">
        <w:tc>
          <w:tcPr>
            <w:tcW w:w="1163" w:type="dxa"/>
          </w:tcPr>
          <w:p w14:paraId="355BD79F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1F6BC05C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7A0AE68F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4C24004E" w14:textId="48F4FFEC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23103DD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6E2E4B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6010255C" w14:textId="77777777" w:rsidTr="00F54B18">
        <w:tc>
          <w:tcPr>
            <w:tcW w:w="1163" w:type="dxa"/>
          </w:tcPr>
          <w:p w14:paraId="0DB7FF64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66CD4577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0A67DFF4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5D9B059B" w14:textId="0F3BF663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F70CA42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0C3313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3D0CB58B" w14:textId="77777777" w:rsidTr="00F54B18">
        <w:tc>
          <w:tcPr>
            <w:tcW w:w="1163" w:type="dxa"/>
          </w:tcPr>
          <w:p w14:paraId="667622DF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5D24A6CB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06155489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4745DB5A" w14:textId="4E0738A8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497490A6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DE0FB1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38264D78" w14:textId="77777777" w:rsidTr="00F54B18">
        <w:tc>
          <w:tcPr>
            <w:tcW w:w="1163" w:type="dxa"/>
          </w:tcPr>
          <w:p w14:paraId="2B9D70D6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51FE8554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1512980E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3DF8A14A" w14:textId="7B58B48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55F5CABB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6F5BEC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67448E30" w14:textId="77777777" w:rsidTr="00F54B18">
        <w:tc>
          <w:tcPr>
            <w:tcW w:w="1163" w:type="dxa"/>
          </w:tcPr>
          <w:p w14:paraId="3076BB2D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55F78B3B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51A142B4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44494A7D" w14:textId="0560120D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12FD7965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26C447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1DBC22A6" w14:textId="77777777" w:rsidTr="00F54B18">
        <w:tc>
          <w:tcPr>
            <w:tcW w:w="1163" w:type="dxa"/>
          </w:tcPr>
          <w:p w14:paraId="4C0FC2B2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13ACF8CA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48F636E9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0391C163" w14:textId="3288E642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4FA10D8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653557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4C9E3664" w14:textId="77777777" w:rsidTr="00F54B18">
        <w:tc>
          <w:tcPr>
            <w:tcW w:w="1163" w:type="dxa"/>
          </w:tcPr>
          <w:p w14:paraId="5589FE30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29E96702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6C60F979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7D3324DC" w14:textId="28A566AE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396F6C71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9FEEF1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4904A73F" w14:textId="77777777" w:rsidTr="00F54B18">
        <w:tc>
          <w:tcPr>
            <w:tcW w:w="1163" w:type="dxa"/>
          </w:tcPr>
          <w:p w14:paraId="6C9985ED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58B3BFA5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0B3E9375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1E31D74A" w14:textId="5F4F961C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6915985C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830285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189E873A" w14:textId="77777777" w:rsidTr="00F54B18">
        <w:tc>
          <w:tcPr>
            <w:tcW w:w="1163" w:type="dxa"/>
          </w:tcPr>
          <w:p w14:paraId="5290EA56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1C7AC5E7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23B83E74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704AE176" w14:textId="7AAB96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50F4EFE1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A3591D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454FD59A" w14:textId="77777777" w:rsidTr="00F54B18">
        <w:tc>
          <w:tcPr>
            <w:tcW w:w="1163" w:type="dxa"/>
          </w:tcPr>
          <w:p w14:paraId="14B67FCF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3851E378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44F71083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65FD4311" w14:textId="6E40BF48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44988E6F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9D1C35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2F7042D5" w14:textId="77777777" w:rsidTr="00F54B18">
        <w:tc>
          <w:tcPr>
            <w:tcW w:w="1163" w:type="dxa"/>
          </w:tcPr>
          <w:p w14:paraId="22C23F34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10FF6198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442895F2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619A830B" w14:textId="55414608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0A63C99F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3A94EE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192B8E25" w14:textId="77777777" w:rsidTr="00F54B18">
        <w:tc>
          <w:tcPr>
            <w:tcW w:w="1163" w:type="dxa"/>
          </w:tcPr>
          <w:p w14:paraId="00C0AD17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7ABCF84F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69951626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4B51E813" w14:textId="640D341D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7B21EC3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5313CF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29C686CB" w14:textId="77777777" w:rsidTr="00F54B18">
        <w:tc>
          <w:tcPr>
            <w:tcW w:w="1163" w:type="dxa"/>
          </w:tcPr>
          <w:p w14:paraId="36F8DFC8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04ADDA4B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1434C094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7B1EAC0E" w14:textId="177F92F0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4FF699AA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71FB67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304258B4" w14:textId="77777777" w:rsidTr="00F54B18">
        <w:tc>
          <w:tcPr>
            <w:tcW w:w="1163" w:type="dxa"/>
          </w:tcPr>
          <w:p w14:paraId="402DF48F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3E0BF17C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3729ACF7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26C47608" w14:textId="46CCBADE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097EBDAB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3EF4CE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4BC7F6E4" w14:textId="77777777" w:rsidTr="00F54B18">
        <w:tc>
          <w:tcPr>
            <w:tcW w:w="1163" w:type="dxa"/>
          </w:tcPr>
          <w:p w14:paraId="7C51D15F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69DA1D80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4C31F728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3444F346" w14:textId="54DD6329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27CC1154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C17C3C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2ACA8973" w14:textId="77777777" w:rsidTr="00F54B18">
        <w:tc>
          <w:tcPr>
            <w:tcW w:w="1163" w:type="dxa"/>
          </w:tcPr>
          <w:p w14:paraId="515774A6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2322ECC2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3DF82568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1B0891DD" w14:textId="33E39C83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07D1C005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C027FB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48FFA614" w14:textId="77777777" w:rsidTr="00F54B18">
        <w:tc>
          <w:tcPr>
            <w:tcW w:w="1163" w:type="dxa"/>
          </w:tcPr>
          <w:p w14:paraId="3707BC45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3ECE8573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226C8D32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2CFEA340" w14:textId="73BFDC1F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317F82DD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CC204C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703B7A7F" w14:textId="77777777" w:rsidTr="00F54B18">
        <w:tc>
          <w:tcPr>
            <w:tcW w:w="1163" w:type="dxa"/>
          </w:tcPr>
          <w:p w14:paraId="12931606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2FC0A5F8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5198CA48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10D3489D" w14:textId="39717B6D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4283A6AB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9DB527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03FFE60B" w14:textId="77777777" w:rsidTr="00F54B18">
        <w:tc>
          <w:tcPr>
            <w:tcW w:w="1163" w:type="dxa"/>
          </w:tcPr>
          <w:p w14:paraId="34D75878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4469B0A9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08A69E3A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68C1A8E7" w14:textId="6D950325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1D3A4CB2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9D0CC6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704410F7" w14:textId="77777777" w:rsidTr="00F54B18">
        <w:tc>
          <w:tcPr>
            <w:tcW w:w="1163" w:type="dxa"/>
          </w:tcPr>
          <w:p w14:paraId="0B28ECDF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3C13D551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4E9EA9E0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12B78A0E" w14:textId="7B10CD3D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4A96FE2F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A223CC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3C45656F" w14:textId="77777777" w:rsidTr="00F54B18">
        <w:tc>
          <w:tcPr>
            <w:tcW w:w="1163" w:type="dxa"/>
          </w:tcPr>
          <w:p w14:paraId="7E4BB4FC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396B1F0F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53E39760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5F4514B8" w14:textId="37E7D503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338E27D9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9B84E0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5D209196" w14:textId="77777777" w:rsidTr="00F54B18">
        <w:tc>
          <w:tcPr>
            <w:tcW w:w="1163" w:type="dxa"/>
          </w:tcPr>
          <w:p w14:paraId="4D512811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3D7AFEB9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0CC851A8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504CDEE5" w14:textId="5D331C0F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6AC186D7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5EE915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5F809B77" w14:textId="77777777" w:rsidTr="00F54B18">
        <w:tc>
          <w:tcPr>
            <w:tcW w:w="1163" w:type="dxa"/>
          </w:tcPr>
          <w:p w14:paraId="457E01DB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0E1A0AA6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71D2D5EF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0A427BAE" w14:textId="7BF14436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20F07AA1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9D3ED7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1E60C030" w14:textId="77777777" w:rsidTr="00F54B18">
        <w:tc>
          <w:tcPr>
            <w:tcW w:w="1163" w:type="dxa"/>
          </w:tcPr>
          <w:p w14:paraId="63D90A81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1874F4BF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27A635D0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3A40A0A6" w14:textId="406617A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614111A4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4EB41F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314CB26C" w14:textId="77777777" w:rsidTr="00F54B18">
        <w:tc>
          <w:tcPr>
            <w:tcW w:w="1163" w:type="dxa"/>
          </w:tcPr>
          <w:p w14:paraId="00B9AA63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6DCA4D3D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645ED040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51162DC2" w14:textId="2E6B45BB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4E574D99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48C8D1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1D03FC07" w14:textId="77777777" w:rsidTr="00F54B18">
        <w:tc>
          <w:tcPr>
            <w:tcW w:w="1163" w:type="dxa"/>
          </w:tcPr>
          <w:p w14:paraId="6665B16C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6654746B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4A7C41C9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4675A417" w14:textId="246825BB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665A5192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F8488C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3151CFCD" w14:textId="77777777" w:rsidTr="00F54B18">
        <w:tc>
          <w:tcPr>
            <w:tcW w:w="1163" w:type="dxa"/>
          </w:tcPr>
          <w:p w14:paraId="3CE851DD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37996367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13C96C35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50B20090" w14:textId="1BF4A778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573210C8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BAA4D2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0BDACAEF" w14:textId="77777777" w:rsidTr="00F54B18">
        <w:tc>
          <w:tcPr>
            <w:tcW w:w="1163" w:type="dxa"/>
          </w:tcPr>
          <w:p w14:paraId="2A9DB833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7FB0565D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5269A88C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2F981B2E" w14:textId="3148D6EA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2B85926F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4F862A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168B3037" w14:textId="77777777" w:rsidTr="00F54B18">
        <w:tc>
          <w:tcPr>
            <w:tcW w:w="1163" w:type="dxa"/>
          </w:tcPr>
          <w:p w14:paraId="63A7E5D9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3B29AA6C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0A3FACB2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0A6B425A" w14:textId="3A73DF06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1DB94D6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E9C730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54266FC5" w14:textId="77777777" w:rsidTr="00F54B18">
        <w:tc>
          <w:tcPr>
            <w:tcW w:w="1163" w:type="dxa"/>
          </w:tcPr>
          <w:p w14:paraId="74C57529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562C9529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30A31962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7E529E27" w14:textId="47D0CF0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4903DCD0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3AF06E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34818E01" w14:textId="77777777" w:rsidTr="00F54B18">
        <w:tc>
          <w:tcPr>
            <w:tcW w:w="1163" w:type="dxa"/>
          </w:tcPr>
          <w:p w14:paraId="619AC12A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08F157FB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49BED4D2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682D894B" w14:textId="7C119645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2BE2D2D5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BEF9CA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5EA19140" w14:textId="77777777" w:rsidTr="00F54B18">
        <w:tc>
          <w:tcPr>
            <w:tcW w:w="1163" w:type="dxa"/>
          </w:tcPr>
          <w:p w14:paraId="69318B1C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2CB2ADB4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01F55595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60C2588A" w14:textId="38F74A9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0CBCBC57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91FCF1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1D4B20EB" w14:textId="77777777" w:rsidTr="00F54B18">
        <w:tc>
          <w:tcPr>
            <w:tcW w:w="1163" w:type="dxa"/>
          </w:tcPr>
          <w:p w14:paraId="774E2D12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0D24102A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3B967306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75CB360D" w14:textId="3BE0D69F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651761E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2D5CBA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445DA4D4" w14:textId="77777777" w:rsidTr="00F54B18">
        <w:tc>
          <w:tcPr>
            <w:tcW w:w="1163" w:type="dxa"/>
          </w:tcPr>
          <w:p w14:paraId="663A8693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6E499FDF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1EF32643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49CD04D3" w14:textId="15C76ED2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5F7EDE5F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25DB60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5760EA4B" w14:textId="77777777" w:rsidTr="00F54B18">
        <w:tc>
          <w:tcPr>
            <w:tcW w:w="1163" w:type="dxa"/>
          </w:tcPr>
          <w:p w14:paraId="57892045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42A7ED4E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00649535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2FDC4CFB" w14:textId="710FA61D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6537C953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336971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028DF014" w14:textId="77777777" w:rsidTr="00F54B18">
        <w:tc>
          <w:tcPr>
            <w:tcW w:w="1163" w:type="dxa"/>
          </w:tcPr>
          <w:p w14:paraId="3C091BB5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4478CE23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3F9E15BA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72971592" w14:textId="2DBCD0AC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515CA0E0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948A63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1C4FC46F" w14:textId="77777777" w:rsidTr="00F54B18">
        <w:tc>
          <w:tcPr>
            <w:tcW w:w="1163" w:type="dxa"/>
          </w:tcPr>
          <w:p w14:paraId="1A3FE943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20E47973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5625D506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48910B80" w14:textId="2EB44E1F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C7CF44C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B50A0F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6CAE29CE" w14:textId="77777777" w:rsidTr="00F54B18">
        <w:tc>
          <w:tcPr>
            <w:tcW w:w="1163" w:type="dxa"/>
          </w:tcPr>
          <w:p w14:paraId="3B2F87C7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2978B2A3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79FCA665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37BE9319" w14:textId="046A3840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0BBEC919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35814D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6D72FE91" w14:textId="77777777" w:rsidTr="00F54B18">
        <w:tc>
          <w:tcPr>
            <w:tcW w:w="1163" w:type="dxa"/>
          </w:tcPr>
          <w:p w14:paraId="7086C4EF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7D3E03D3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4793E7A1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6E9A1340" w14:textId="6C8864E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10C87960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E50162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6C4C229B" w14:textId="77777777" w:rsidTr="00F54B18">
        <w:tc>
          <w:tcPr>
            <w:tcW w:w="1163" w:type="dxa"/>
          </w:tcPr>
          <w:p w14:paraId="6F9CE527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710FF955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34608164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6C9AE0D3" w14:textId="1029F31E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52199F9F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0D7B9E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44C149B7" w14:textId="77777777" w:rsidTr="00F54B18">
        <w:tc>
          <w:tcPr>
            <w:tcW w:w="1163" w:type="dxa"/>
          </w:tcPr>
          <w:p w14:paraId="3FD875B7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6E28CC6A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353DFB8D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59923DBB" w14:textId="7550BBB5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58FB19F6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1FD87F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2BE16095" w14:textId="77777777" w:rsidTr="00F54B18">
        <w:tc>
          <w:tcPr>
            <w:tcW w:w="1163" w:type="dxa"/>
          </w:tcPr>
          <w:p w14:paraId="4635D98E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1AE801E4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55270A8E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45AD22C1" w14:textId="25E8202C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0F47209B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BA8086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7446E13A" w14:textId="77777777" w:rsidTr="00F54B18">
        <w:tc>
          <w:tcPr>
            <w:tcW w:w="1163" w:type="dxa"/>
          </w:tcPr>
          <w:p w14:paraId="00430E0C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277E94A3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2C693326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557A3CB4" w14:textId="55CCC9DE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03E1CC8E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710E86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2A3CD224" w14:textId="77777777" w:rsidTr="00F54B18">
        <w:tc>
          <w:tcPr>
            <w:tcW w:w="1163" w:type="dxa"/>
          </w:tcPr>
          <w:p w14:paraId="5E3B50E6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249B77E0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4654262B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50FA077A" w14:textId="5ADC090D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A7E1D54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819A6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7D9124E9" w14:textId="77777777" w:rsidTr="00F54B18">
        <w:tc>
          <w:tcPr>
            <w:tcW w:w="1163" w:type="dxa"/>
          </w:tcPr>
          <w:p w14:paraId="7A568AF0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651D0D8D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7EE166DD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0E2DC469" w14:textId="25490F6C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556D72BC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D76D83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40F48831" w14:textId="77777777" w:rsidTr="00F54B18">
        <w:tc>
          <w:tcPr>
            <w:tcW w:w="1163" w:type="dxa"/>
          </w:tcPr>
          <w:p w14:paraId="4441F52E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3167CD57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76CEEFCE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36EAC6BD" w14:textId="28343B2D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41B05737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0EB9A4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46D8B350" w14:textId="77777777" w:rsidTr="00F54B18">
        <w:tc>
          <w:tcPr>
            <w:tcW w:w="1163" w:type="dxa"/>
          </w:tcPr>
          <w:p w14:paraId="0019A1D0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72614C27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5DAE93D3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3D185503" w14:textId="7BD2B675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440BBF68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BAD060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6A366924" w14:textId="77777777" w:rsidTr="00F54B18">
        <w:tc>
          <w:tcPr>
            <w:tcW w:w="1163" w:type="dxa"/>
          </w:tcPr>
          <w:p w14:paraId="0263E5FF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4D7B2A9F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31C6B569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69D1BD6F" w14:textId="0D69E018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4A27A2BC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9AE454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31A7B622" w14:textId="77777777" w:rsidTr="00F54B18">
        <w:tc>
          <w:tcPr>
            <w:tcW w:w="1163" w:type="dxa"/>
          </w:tcPr>
          <w:p w14:paraId="446C8962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12DF3F62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07158AB0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060A130E" w14:textId="2F2A5BEE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D36076B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C7A23D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13D66633" w14:textId="77777777" w:rsidTr="00F54B18">
        <w:tc>
          <w:tcPr>
            <w:tcW w:w="1163" w:type="dxa"/>
          </w:tcPr>
          <w:p w14:paraId="0A030421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30C22E4C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31567BE8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13D0CB4C" w14:textId="60763184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30B553E8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60B397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154F7919" w14:textId="77777777" w:rsidTr="00F54B18">
        <w:tc>
          <w:tcPr>
            <w:tcW w:w="1163" w:type="dxa"/>
          </w:tcPr>
          <w:p w14:paraId="231B6ACD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6DDCFDC1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6514CC20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5095B400" w14:textId="5DDC3CC9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6F62286E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B5ECF0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61234C86" w14:textId="77777777" w:rsidTr="00F54B18">
        <w:tc>
          <w:tcPr>
            <w:tcW w:w="1163" w:type="dxa"/>
          </w:tcPr>
          <w:p w14:paraId="24E5799E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12776B75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7D4BA900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6B13235F" w14:textId="69E7D10C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4A323A82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FB777B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039AD829" w14:textId="77777777" w:rsidTr="00F54B18">
        <w:tc>
          <w:tcPr>
            <w:tcW w:w="1163" w:type="dxa"/>
          </w:tcPr>
          <w:p w14:paraId="223B9C47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63E72356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2DEF252D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35B34ABC" w14:textId="5A9F5790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497E83D7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94AC18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0F16E65B" w14:textId="77777777" w:rsidTr="00F54B18">
        <w:tc>
          <w:tcPr>
            <w:tcW w:w="1163" w:type="dxa"/>
          </w:tcPr>
          <w:p w14:paraId="66633C4A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080CC0D9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123C3A9B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5FBDAE5D" w14:textId="4A71FE79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874E820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FA0ECF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3D8C1D88" w14:textId="77777777" w:rsidTr="00F54B18">
        <w:tc>
          <w:tcPr>
            <w:tcW w:w="1163" w:type="dxa"/>
          </w:tcPr>
          <w:p w14:paraId="7C8FEBA6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38504128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5C841C8A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4857577E" w14:textId="2BA10D33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5A10CFAA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FBA23F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086C05DC" w14:textId="77777777" w:rsidTr="00F54B18">
        <w:tc>
          <w:tcPr>
            <w:tcW w:w="1163" w:type="dxa"/>
          </w:tcPr>
          <w:p w14:paraId="4355D1A8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4E58FF69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052E56D3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4D25762E" w14:textId="5347D11E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26E3BE0C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FEA0D0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205A5BB2" w14:textId="77777777" w:rsidTr="00F54B18">
        <w:tc>
          <w:tcPr>
            <w:tcW w:w="1163" w:type="dxa"/>
          </w:tcPr>
          <w:p w14:paraId="33298889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5B67D1C6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005F2658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17C831C0" w14:textId="5DC597D8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2C12A73B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A64964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7979F7FF" w14:textId="77777777" w:rsidTr="00F54B18">
        <w:tc>
          <w:tcPr>
            <w:tcW w:w="1163" w:type="dxa"/>
          </w:tcPr>
          <w:p w14:paraId="457C7163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5216C5DF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2E8A1922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08FBC429" w14:textId="5D4EAE85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6969A765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47AB0E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76D66014" w14:textId="77777777" w:rsidTr="00F54B18">
        <w:tc>
          <w:tcPr>
            <w:tcW w:w="1163" w:type="dxa"/>
          </w:tcPr>
          <w:p w14:paraId="572BEF84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4B907AC9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3DD57217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7A682BC9" w14:textId="02F2F609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683DDAA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DBB5B3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7AA71267" w14:textId="77777777" w:rsidTr="00F54B18">
        <w:tc>
          <w:tcPr>
            <w:tcW w:w="1163" w:type="dxa"/>
          </w:tcPr>
          <w:p w14:paraId="1930C71E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7F539A71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08AA0021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6290FCE3" w14:textId="4086A663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66954EB9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FA0539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6C991FCC" w14:textId="77777777" w:rsidTr="00F54B18">
        <w:tc>
          <w:tcPr>
            <w:tcW w:w="1163" w:type="dxa"/>
          </w:tcPr>
          <w:p w14:paraId="7679EA2F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3E19F526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60E6BC3A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74DD7E95" w14:textId="7CD3B57F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007D1362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5D552A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28718E9B" w14:textId="77777777" w:rsidTr="00F54B18">
        <w:tc>
          <w:tcPr>
            <w:tcW w:w="1163" w:type="dxa"/>
          </w:tcPr>
          <w:p w14:paraId="4965BDDC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5F31785D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56747A51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433BF2EC" w14:textId="0ECFD6EA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3B137287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1D707E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2A93E5F4" w14:textId="77777777" w:rsidTr="00F54B18">
        <w:tc>
          <w:tcPr>
            <w:tcW w:w="1163" w:type="dxa"/>
          </w:tcPr>
          <w:p w14:paraId="27789B77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58F0DED3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0E2D7627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3AE79D66" w14:textId="4D854ED1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02B567B0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577799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7251A437" w14:textId="77777777" w:rsidTr="00F54B18">
        <w:tc>
          <w:tcPr>
            <w:tcW w:w="1163" w:type="dxa"/>
          </w:tcPr>
          <w:p w14:paraId="06E9830C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47551D8B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70F706B6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763C77FD" w14:textId="011A81ED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4D785D18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982F0C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3189E587" w14:textId="77777777" w:rsidTr="00F54B18">
        <w:tc>
          <w:tcPr>
            <w:tcW w:w="1163" w:type="dxa"/>
          </w:tcPr>
          <w:p w14:paraId="4115CF69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7CC2CBAD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79CEC121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61750F90" w14:textId="4FC95500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3590DF15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CAF0F0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0EF61D87" w14:textId="77777777" w:rsidTr="00F54B18">
        <w:tc>
          <w:tcPr>
            <w:tcW w:w="1163" w:type="dxa"/>
          </w:tcPr>
          <w:p w14:paraId="12374AAE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6E38B87E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6199B9A5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420B01B1" w14:textId="0BD410EB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0AE6D568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95B964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1ABD440E" w14:textId="77777777" w:rsidTr="00F54B18">
        <w:tc>
          <w:tcPr>
            <w:tcW w:w="1163" w:type="dxa"/>
          </w:tcPr>
          <w:p w14:paraId="12D7829C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70BA67D8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36FAD801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3372C7C3" w14:textId="6173EA92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535E2B4C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AFD64D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2BDE3C60" w14:textId="77777777" w:rsidTr="00F54B18">
        <w:tc>
          <w:tcPr>
            <w:tcW w:w="1163" w:type="dxa"/>
          </w:tcPr>
          <w:p w14:paraId="69E89F21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1C2DB139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5E95B2F4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0D3672D0" w14:textId="503D6698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1FDED554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AAC1EB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2922EAE6" w14:textId="77777777" w:rsidTr="00F54B18">
        <w:tc>
          <w:tcPr>
            <w:tcW w:w="1163" w:type="dxa"/>
          </w:tcPr>
          <w:p w14:paraId="07BEE6DA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41AAE09C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691794F7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362FCA51" w14:textId="2FFF1D66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2EFF4C4E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1F0C2E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78C5053C" w14:textId="77777777" w:rsidTr="00F54B18">
        <w:tc>
          <w:tcPr>
            <w:tcW w:w="1163" w:type="dxa"/>
          </w:tcPr>
          <w:p w14:paraId="3B9A3725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26426C1F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3C030222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3522DD0B" w14:textId="48BAA970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6F9142E0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BF87AF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6E1E188A" w14:textId="77777777" w:rsidTr="00F54B18">
        <w:tc>
          <w:tcPr>
            <w:tcW w:w="1163" w:type="dxa"/>
          </w:tcPr>
          <w:p w14:paraId="3966C5A2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36B8B4FD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6DAF58BD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049BC4FC" w14:textId="5A75A106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51B7F1C0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C23954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126BB1BE" w14:textId="77777777" w:rsidTr="00F54B18">
        <w:tc>
          <w:tcPr>
            <w:tcW w:w="1163" w:type="dxa"/>
          </w:tcPr>
          <w:p w14:paraId="13A05BD9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09F05519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55F83258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188AFD74" w14:textId="7AEC4AA2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155E13EE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2F4B61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585529FB" w14:textId="77777777" w:rsidTr="00F54B18">
        <w:tc>
          <w:tcPr>
            <w:tcW w:w="1163" w:type="dxa"/>
          </w:tcPr>
          <w:p w14:paraId="488E6FE8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1B6805BA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5D8C492D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4F1C50F8" w14:textId="2DB03FCC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1B4E0E17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7F3D08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1297E481" w14:textId="77777777" w:rsidTr="00F54B18">
        <w:tc>
          <w:tcPr>
            <w:tcW w:w="1163" w:type="dxa"/>
          </w:tcPr>
          <w:p w14:paraId="5638665D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4CBBD201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5A671716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57D1F284" w14:textId="69E03BE8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52695A04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AF352E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7AED7CE6" w14:textId="77777777" w:rsidTr="00F54B18">
        <w:tc>
          <w:tcPr>
            <w:tcW w:w="1163" w:type="dxa"/>
          </w:tcPr>
          <w:p w14:paraId="6825E494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10BEF90E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1523C0AD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1A60BD51" w14:textId="3FED7EBC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4AA9CDBB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466715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17540AD6" w14:textId="77777777" w:rsidTr="00F54B18">
        <w:tc>
          <w:tcPr>
            <w:tcW w:w="1163" w:type="dxa"/>
          </w:tcPr>
          <w:p w14:paraId="03DD6F88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610C5E24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71AD6215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771918A7" w14:textId="17A3602D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0BD01F79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54191B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6808CE7E" w14:textId="77777777" w:rsidTr="00F54B18">
        <w:tc>
          <w:tcPr>
            <w:tcW w:w="1163" w:type="dxa"/>
          </w:tcPr>
          <w:p w14:paraId="0E30680C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72143F97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316F54E4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3B495C7A" w14:textId="2398A143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6C66DE69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6F5B27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621F8839" w14:textId="77777777" w:rsidTr="00F54B18">
        <w:tc>
          <w:tcPr>
            <w:tcW w:w="1163" w:type="dxa"/>
          </w:tcPr>
          <w:p w14:paraId="34E6A41F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0F3305C4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233CF9ED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34772704" w14:textId="17188898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303D36BB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696A4B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691AB05B" w14:textId="77777777" w:rsidTr="00F54B18">
        <w:tc>
          <w:tcPr>
            <w:tcW w:w="1163" w:type="dxa"/>
          </w:tcPr>
          <w:p w14:paraId="6EB9EFC3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6E2FEBBF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1A122EBD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6A1EE84B" w14:textId="754CB03E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424ADAB7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B57A1E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06747F6B" w14:textId="77777777" w:rsidTr="00F54B18">
        <w:tc>
          <w:tcPr>
            <w:tcW w:w="1163" w:type="dxa"/>
          </w:tcPr>
          <w:p w14:paraId="3FEC7CA2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6E762A11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4A46AC47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7FDD4BD4" w14:textId="4697D802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58347B6B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6FA75D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5C8C4D6B" w14:textId="77777777" w:rsidTr="00F54B18">
        <w:tc>
          <w:tcPr>
            <w:tcW w:w="1163" w:type="dxa"/>
          </w:tcPr>
          <w:p w14:paraId="3E48DD40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0C5CAEA1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41DCCBB7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01B7E708" w14:textId="144BFAAF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561239D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A023DB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4429EBC5" w14:textId="77777777" w:rsidTr="00F54B18">
        <w:tc>
          <w:tcPr>
            <w:tcW w:w="1163" w:type="dxa"/>
          </w:tcPr>
          <w:p w14:paraId="0D82D8F1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6FC94B92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1D620E9B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3B10C7A2" w14:textId="4E7FF18A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33B2570C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C232F6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79ABB2CA" w14:textId="77777777" w:rsidTr="00F54B18">
        <w:tc>
          <w:tcPr>
            <w:tcW w:w="1163" w:type="dxa"/>
          </w:tcPr>
          <w:p w14:paraId="1746CDB2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124DD313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36B8B0AC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20DD38E2" w14:textId="55D7111F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4D041FC8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441A24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7A475910" w14:textId="77777777" w:rsidTr="00F54B18">
        <w:tc>
          <w:tcPr>
            <w:tcW w:w="1163" w:type="dxa"/>
          </w:tcPr>
          <w:p w14:paraId="4AF6D5CF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7A754BB9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54101A9E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1743EB2C" w14:textId="665E8B3A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0E5CC84A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7C7954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06A7F5BC" w14:textId="77777777" w:rsidTr="00F54B18">
        <w:tc>
          <w:tcPr>
            <w:tcW w:w="1163" w:type="dxa"/>
          </w:tcPr>
          <w:p w14:paraId="1E30BAF1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4E807A67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2EEA976F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23D36201" w14:textId="08DA047B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2554514C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BF9445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0DF47331" w14:textId="77777777" w:rsidTr="00F54B18">
        <w:tc>
          <w:tcPr>
            <w:tcW w:w="1163" w:type="dxa"/>
          </w:tcPr>
          <w:p w14:paraId="748AD887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0DA1ABD5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0524C036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58C8EFC1" w14:textId="78C0525D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0FF74A98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F56A1C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4FEF421A" w14:textId="77777777" w:rsidTr="00F54B18">
        <w:tc>
          <w:tcPr>
            <w:tcW w:w="1163" w:type="dxa"/>
          </w:tcPr>
          <w:p w14:paraId="75F3C90F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24752F60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7297722F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595C7B2A" w14:textId="6DEE85FF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0207C58E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328397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3B5EA2A5" w14:textId="77777777" w:rsidTr="00F54B18">
        <w:tc>
          <w:tcPr>
            <w:tcW w:w="1163" w:type="dxa"/>
          </w:tcPr>
          <w:p w14:paraId="28C7AECC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0F89894D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3D092519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4C992AA3" w14:textId="37045A4E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0D736924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953D55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12FD4910" w14:textId="77777777" w:rsidTr="00F54B18">
        <w:tc>
          <w:tcPr>
            <w:tcW w:w="1163" w:type="dxa"/>
          </w:tcPr>
          <w:p w14:paraId="389279B2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66536EC3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2D5D9EE2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34F12AA6" w14:textId="22E103DB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061D9957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904D96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1D2E0815" w14:textId="77777777" w:rsidTr="00F54B18">
        <w:tc>
          <w:tcPr>
            <w:tcW w:w="1163" w:type="dxa"/>
          </w:tcPr>
          <w:p w14:paraId="19E8AEED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0E8B71D9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06B16CCA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7CA81307" w14:textId="7BA51206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24973FC3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75F467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2D20501A" w14:textId="77777777" w:rsidTr="00F54B18">
        <w:tc>
          <w:tcPr>
            <w:tcW w:w="1163" w:type="dxa"/>
          </w:tcPr>
          <w:p w14:paraId="09F8E05A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2BC3A48E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2D0B28F1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5EFAA39C" w14:textId="5FA7378E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15D7D44B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F8068F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6B673766" w14:textId="77777777" w:rsidTr="00F54B18">
        <w:tc>
          <w:tcPr>
            <w:tcW w:w="1163" w:type="dxa"/>
          </w:tcPr>
          <w:p w14:paraId="7E309403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28AB34AC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2DCC6B33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0819F0F9" w14:textId="202E5DAD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A7813B6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991929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4518D81F" w14:textId="77777777" w:rsidTr="00F54B18">
        <w:tc>
          <w:tcPr>
            <w:tcW w:w="1163" w:type="dxa"/>
          </w:tcPr>
          <w:p w14:paraId="0012E222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6F79EE11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2DE2DD4F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09B3B741" w14:textId="16394398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1ADFCF4A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2016D6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00CBCFE9" w14:textId="77777777" w:rsidTr="00F54B18">
        <w:tc>
          <w:tcPr>
            <w:tcW w:w="1163" w:type="dxa"/>
          </w:tcPr>
          <w:p w14:paraId="6EA2509A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63FB22F2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042BB8B0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4B2606FD" w14:textId="7350F74A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1378FD0E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90B065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2A440066" w14:textId="77777777" w:rsidTr="00F54B18">
        <w:tc>
          <w:tcPr>
            <w:tcW w:w="1163" w:type="dxa"/>
          </w:tcPr>
          <w:p w14:paraId="6417375E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69B3FA58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1B828537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24E9B41C" w14:textId="1C58F382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4857E10C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616A9D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1862AAD5" w14:textId="77777777" w:rsidTr="00F54B18">
        <w:tc>
          <w:tcPr>
            <w:tcW w:w="1163" w:type="dxa"/>
          </w:tcPr>
          <w:p w14:paraId="4C08E5AE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0C6029AB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40647A92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0B738949" w14:textId="793D514A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82CB568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384958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18FDE3E5" w14:textId="77777777" w:rsidTr="00F54B18">
        <w:tc>
          <w:tcPr>
            <w:tcW w:w="1163" w:type="dxa"/>
          </w:tcPr>
          <w:p w14:paraId="51D1A3FC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728CCD1D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5FBFF808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0A8C35BD" w14:textId="69BF0216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688C3EEF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573E4C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7D9F309C" w14:textId="77777777" w:rsidTr="00F54B18">
        <w:tc>
          <w:tcPr>
            <w:tcW w:w="1163" w:type="dxa"/>
          </w:tcPr>
          <w:p w14:paraId="5EA74BE0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5316B634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777E26CB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19A0A71F" w14:textId="629B364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56A3BEF4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E17054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2EB53FB7" w14:textId="77777777" w:rsidTr="00F54B18">
        <w:tc>
          <w:tcPr>
            <w:tcW w:w="1163" w:type="dxa"/>
          </w:tcPr>
          <w:p w14:paraId="72144342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0E6532DD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39187ADB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35368CFE" w14:textId="3DA33441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0B7683FB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B1DE97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49E31685" w14:textId="77777777" w:rsidTr="00F54B18">
        <w:tc>
          <w:tcPr>
            <w:tcW w:w="1163" w:type="dxa"/>
          </w:tcPr>
          <w:p w14:paraId="50C3E28F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05D771D4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2A8ACFD4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0B10FFF1" w14:textId="7B2DE3D8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3859C2FE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9A5606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3575C053" w14:textId="77777777" w:rsidTr="00F54B18">
        <w:tc>
          <w:tcPr>
            <w:tcW w:w="1163" w:type="dxa"/>
          </w:tcPr>
          <w:p w14:paraId="2F76538A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696FAB39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6A78E951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64618466" w14:textId="2A53C352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6ECE05F6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C7A0EE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365EE4A9" w14:textId="77777777" w:rsidTr="00F54B18">
        <w:tc>
          <w:tcPr>
            <w:tcW w:w="1163" w:type="dxa"/>
          </w:tcPr>
          <w:p w14:paraId="099BFCC1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403C3987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616FA58A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004F5345" w14:textId="3B9BC209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1701D066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A4A51C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6D8E5DF8" w14:textId="77777777" w:rsidTr="00F54B18">
        <w:tc>
          <w:tcPr>
            <w:tcW w:w="1163" w:type="dxa"/>
          </w:tcPr>
          <w:p w14:paraId="6B5B02E6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1D8B13CA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7B6D5CE6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0AB3DD54" w14:textId="132E89E9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47049E2E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3529B9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05B972BF" w14:textId="77777777" w:rsidTr="00F54B18">
        <w:tc>
          <w:tcPr>
            <w:tcW w:w="1163" w:type="dxa"/>
          </w:tcPr>
          <w:p w14:paraId="34FC2C54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493D5BD5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4F31EE5D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3CCBECBC" w14:textId="2D91D8AB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69EB5047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739F78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6DEFF9F0" w14:textId="77777777" w:rsidTr="00F54B18">
        <w:tc>
          <w:tcPr>
            <w:tcW w:w="1163" w:type="dxa"/>
          </w:tcPr>
          <w:p w14:paraId="7CB2C1D2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70C291AB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0B044A46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056D7CAB" w14:textId="4992423F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46204885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8AE13E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7A2E56E7" w14:textId="77777777" w:rsidTr="00F54B18">
        <w:tc>
          <w:tcPr>
            <w:tcW w:w="1163" w:type="dxa"/>
          </w:tcPr>
          <w:p w14:paraId="152E3802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29275CD9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6C0C70D2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50320130" w14:textId="3EA21BAC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0BAB0159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5F6EE7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39B71394" w14:textId="77777777" w:rsidTr="00F54B18">
        <w:tc>
          <w:tcPr>
            <w:tcW w:w="1163" w:type="dxa"/>
          </w:tcPr>
          <w:p w14:paraId="7C5F0FDC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65F05CE3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25358202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6E933696" w14:textId="3451123D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0615D0EE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FCE3AD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523323E0" w14:textId="77777777" w:rsidTr="00F54B18">
        <w:tc>
          <w:tcPr>
            <w:tcW w:w="1163" w:type="dxa"/>
          </w:tcPr>
          <w:p w14:paraId="400AC3A0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77FF9827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14433DA0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2D81C767" w14:textId="10C94405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2885565C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4EDAF8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18F5DDF0" w14:textId="77777777" w:rsidTr="00F54B18">
        <w:tc>
          <w:tcPr>
            <w:tcW w:w="1163" w:type="dxa"/>
          </w:tcPr>
          <w:p w14:paraId="4E9B1CB4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2FA8F2DE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787D092D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4D519E4C" w14:textId="729FD360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63707310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FB0B85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5E0BF375" w14:textId="77777777" w:rsidTr="00F54B18">
        <w:tc>
          <w:tcPr>
            <w:tcW w:w="1163" w:type="dxa"/>
          </w:tcPr>
          <w:p w14:paraId="68895163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77043C0C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7E1423D5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24DE4020" w14:textId="6FD5F490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537E7DAA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A7CA62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7038E963" w14:textId="77777777" w:rsidTr="00F54B18">
        <w:tc>
          <w:tcPr>
            <w:tcW w:w="1163" w:type="dxa"/>
          </w:tcPr>
          <w:p w14:paraId="769E6345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35534D38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1C0316A4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74ECB1FF" w14:textId="65AF9564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31E82582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F3C77E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0AFDE047" w14:textId="77777777" w:rsidTr="00F54B18">
        <w:tc>
          <w:tcPr>
            <w:tcW w:w="1163" w:type="dxa"/>
          </w:tcPr>
          <w:p w14:paraId="30447E17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4EA60AA0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303E16B7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27BD0219" w14:textId="3D8847FA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221B1FBF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9D9F88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26F52FAF" w14:textId="77777777" w:rsidTr="00F54B18">
        <w:tc>
          <w:tcPr>
            <w:tcW w:w="1163" w:type="dxa"/>
          </w:tcPr>
          <w:p w14:paraId="6CBA2C3C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3D3FECAA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12F3BCC9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34F3C366" w14:textId="58FA3C9A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28B4D008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9D91F5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6EB78FF4" w14:textId="77777777" w:rsidTr="00F54B18">
        <w:tc>
          <w:tcPr>
            <w:tcW w:w="1163" w:type="dxa"/>
          </w:tcPr>
          <w:p w14:paraId="49E097C6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482B6929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6C525C50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12621E29" w14:textId="2B9E2085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00387CE9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1C9CC9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7DF417B7" w14:textId="77777777" w:rsidTr="00F54B18">
        <w:tc>
          <w:tcPr>
            <w:tcW w:w="1163" w:type="dxa"/>
          </w:tcPr>
          <w:p w14:paraId="53D8DED1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41E8D955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27D0818F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654218E8" w14:textId="2EAC6CA3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43827D02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0293FE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51050B87" w14:textId="77777777" w:rsidTr="00F54B18">
        <w:tc>
          <w:tcPr>
            <w:tcW w:w="1163" w:type="dxa"/>
          </w:tcPr>
          <w:p w14:paraId="3C2F46E7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7CBFD100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793E830D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16C26019" w14:textId="05070459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60400CB9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3504C7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431E5A92" w14:textId="77777777" w:rsidTr="00F54B18">
        <w:tc>
          <w:tcPr>
            <w:tcW w:w="1163" w:type="dxa"/>
          </w:tcPr>
          <w:p w14:paraId="51472C43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3279F635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3A791BC0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4140A81D" w14:textId="6E3676D1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4B871E15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99FA27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393987C1" w14:textId="77777777" w:rsidTr="00F54B18">
        <w:tc>
          <w:tcPr>
            <w:tcW w:w="1163" w:type="dxa"/>
          </w:tcPr>
          <w:p w14:paraId="6531B8C8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3F8ABA28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1A551166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15104276" w14:textId="532A56E9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42BFB006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D0BEEE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50BF7B37" w14:textId="77777777" w:rsidTr="00F54B18">
        <w:tc>
          <w:tcPr>
            <w:tcW w:w="1163" w:type="dxa"/>
          </w:tcPr>
          <w:p w14:paraId="574990E5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3C487603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44A95C7A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0E54E52D" w14:textId="4C8926FC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1B7C38AF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9741AF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76BFCBB5" w14:textId="77777777" w:rsidTr="00F54B18">
        <w:tc>
          <w:tcPr>
            <w:tcW w:w="1163" w:type="dxa"/>
          </w:tcPr>
          <w:p w14:paraId="078B44B8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04D80DCE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2842A45D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2D0CA3FF" w14:textId="304D8060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6104285A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8CFC81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7351855C" w14:textId="77777777" w:rsidTr="00F54B18">
        <w:tc>
          <w:tcPr>
            <w:tcW w:w="1163" w:type="dxa"/>
          </w:tcPr>
          <w:p w14:paraId="328F56AC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3FFCD183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17B26518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123DD88D" w14:textId="1FA8542F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20D60AD8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6AD3F0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59A68B2A" w14:textId="77777777" w:rsidTr="00F54B18">
        <w:tc>
          <w:tcPr>
            <w:tcW w:w="1163" w:type="dxa"/>
          </w:tcPr>
          <w:p w14:paraId="79EBD3A2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6722DD31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08EC962E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77DB2808" w14:textId="31DD114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466980C1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7D4AAC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22680160" w14:textId="77777777" w:rsidTr="00F54B18">
        <w:tc>
          <w:tcPr>
            <w:tcW w:w="1163" w:type="dxa"/>
          </w:tcPr>
          <w:p w14:paraId="2AB0E113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5EB764A7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716733EA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188A7C4E" w14:textId="774A1DD4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194341C1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3E3AF1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29BBACDD" w14:textId="77777777" w:rsidTr="00F54B18">
        <w:tc>
          <w:tcPr>
            <w:tcW w:w="1163" w:type="dxa"/>
          </w:tcPr>
          <w:p w14:paraId="1EE11914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3C8BE351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65ED1F4B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0041DCEF" w14:textId="1F3F9969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2597957A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4E3107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215A31C4" w14:textId="77777777" w:rsidTr="00F54B18">
        <w:tc>
          <w:tcPr>
            <w:tcW w:w="1163" w:type="dxa"/>
          </w:tcPr>
          <w:p w14:paraId="03C200E9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44A99355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40E2D1CA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1DA56D02" w14:textId="54D66B65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1D0E792E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4B932E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208930A0" w14:textId="77777777" w:rsidTr="00F54B18">
        <w:tc>
          <w:tcPr>
            <w:tcW w:w="1163" w:type="dxa"/>
          </w:tcPr>
          <w:p w14:paraId="3326B63E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6F2A285C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36BC8CDF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1C1258EE" w14:textId="589712E4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691D50C5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B0751A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57409577" w14:textId="77777777" w:rsidTr="00F54B18">
        <w:tc>
          <w:tcPr>
            <w:tcW w:w="1163" w:type="dxa"/>
          </w:tcPr>
          <w:p w14:paraId="04B3EE60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05CC79EC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772FE2C2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7BAB3779" w14:textId="7A750AE5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1FB3B16B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AA16FC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0E78A251" w14:textId="77777777" w:rsidTr="00F54B18">
        <w:tc>
          <w:tcPr>
            <w:tcW w:w="1163" w:type="dxa"/>
          </w:tcPr>
          <w:p w14:paraId="03E8C3D6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13ADAD74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417A4465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33551755" w14:textId="031B182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05BED155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716D3E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442A58FA" w14:textId="77777777" w:rsidTr="00F54B18">
        <w:tc>
          <w:tcPr>
            <w:tcW w:w="1163" w:type="dxa"/>
          </w:tcPr>
          <w:p w14:paraId="7D8C55EF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0BC9A751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029FB457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5C5760BD" w14:textId="0A9EA153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3C7589DD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36C4D9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27F3DCA7" w14:textId="77777777" w:rsidTr="00F54B18">
        <w:tc>
          <w:tcPr>
            <w:tcW w:w="1163" w:type="dxa"/>
          </w:tcPr>
          <w:p w14:paraId="3EDF5566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18DBFBA8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06365189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3C78C0C5" w14:textId="43D61026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229CFC4D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87E89E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6615CC3D" w14:textId="77777777" w:rsidTr="00F54B18">
        <w:tc>
          <w:tcPr>
            <w:tcW w:w="1163" w:type="dxa"/>
          </w:tcPr>
          <w:p w14:paraId="79109916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0CCDCA6B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4D96F37B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65FEDDD3" w14:textId="6CE2A313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38866BFA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E923F9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18" w14:paraId="6937052D" w14:textId="77777777" w:rsidTr="00F54B18">
        <w:tc>
          <w:tcPr>
            <w:tcW w:w="1163" w:type="dxa"/>
          </w:tcPr>
          <w:p w14:paraId="4BADB91B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62A31B78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14:paraId="4669FEB6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1347E313" w14:textId="33079EF5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552668A7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89C428" w14:textId="77777777" w:rsidR="00F54B18" w:rsidRDefault="00F54B18" w:rsidP="002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BD3C92" w14:textId="77777777" w:rsidR="00260A95" w:rsidRPr="00260A95" w:rsidRDefault="00260A95" w:rsidP="00260A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0A95" w:rsidRPr="00260A95" w:rsidSect="005A729C">
      <w:footerReference w:type="default" r:id="rId7"/>
      <w:pgSz w:w="15840" w:h="12240" w:orient="landscape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5327E" w14:textId="77777777" w:rsidR="005A729C" w:rsidRDefault="005A729C" w:rsidP="005A729C">
      <w:r>
        <w:separator/>
      </w:r>
    </w:p>
  </w:endnote>
  <w:endnote w:type="continuationSeparator" w:id="0">
    <w:p w14:paraId="14911D20" w14:textId="77777777" w:rsidR="005A729C" w:rsidRDefault="005A729C" w:rsidP="005A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53650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346257" w14:textId="706815FA" w:rsidR="00E82A8E" w:rsidRDefault="00E82A8E">
            <w:pPr>
              <w:pStyle w:val="Footer"/>
              <w:jc w:val="center"/>
            </w:pPr>
            <w:r w:rsidRPr="00E82A8E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E82A8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82A8E">
              <w:rPr>
                <w:rFonts w:ascii="Times New Roman" w:hAnsi="Times New Roman" w:cs="Times New Roman"/>
                <w:sz w:val="24"/>
                <w:szCs w:val="24"/>
              </w:rPr>
              <w:instrText xml:space="preserve"> PAGE </w:instrText>
            </w:r>
            <w:r w:rsidRPr="00E82A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82A8E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E82A8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82A8E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E82A8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82A8E">
              <w:rPr>
                <w:rFonts w:ascii="Times New Roman" w:hAnsi="Times New Roman" w:cs="Times New Roman"/>
                <w:sz w:val="24"/>
                <w:szCs w:val="24"/>
              </w:rPr>
              <w:instrText xml:space="preserve"> NUMPAGES  </w:instrText>
            </w:r>
            <w:r w:rsidRPr="00E82A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82A8E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E82A8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14:paraId="7938A4FF" w14:textId="77777777" w:rsidR="005A729C" w:rsidRDefault="005A72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7BEE0" w14:textId="77777777" w:rsidR="005A729C" w:rsidRDefault="005A729C" w:rsidP="005A729C">
      <w:r>
        <w:separator/>
      </w:r>
    </w:p>
  </w:footnote>
  <w:footnote w:type="continuationSeparator" w:id="0">
    <w:p w14:paraId="3EC046B3" w14:textId="77777777" w:rsidR="005A729C" w:rsidRDefault="005A729C" w:rsidP="005A729C">
      <w:r>
        <w:continuationSeparator/>
      </w:r>
    </w:p>
  </w:footnote>
  <w:footnote w:id="1">
    <w:p w14:paraId="75FC690A" w14:textId="1F6080C0" w:rsidR="00E82A8E" w:rsidRPr="00E82A8E" w:rsidRDefault="00E82A8E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E82A8E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E82A8E">
        <w:rPr>
          <w:rFonts w:ascii="Times New Roman" w:hAnsi="Times New Roman" w:cs="Times New Roman"/>
          <w:sz w:val="24"/>
          <w:szCs w:val="24"/>
        </w:rPr>
        <w:t xml:space="preserve"> </w:t>
      </w:r>
      <w:r w:rsidRPr="00E82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Plaintiffs’ exhibits must be marked numerically with the letter “P” as a prefix; the Defendants’ exhibits must be marked numerically with the letter “D” as a prefix.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A95"/>
    <w:rsid w:val="001303D6"/>
    <w:rsid w:val="00260A95"/>
    <w:rsid w:val="00280B24"/>
    <w:rsid w:val="005A729C"/>
    <w:rsid w:val="00AC186F"/>
    <w:rsid w:val="00CE5301"/>
    <w:rsid w:val="00E25A1B"/>
    <w:rsid w:val="00E6397F"/>
    <w:rsid w:val="00E82A8E"/>
    <w:rsid w:val="00EF448D"/>
    <w:rsid w:val="00F15DD3"/>
    <w:rsid w:val="00F5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CC7CBB"/>
  <w15:chartTrackingRefBased/>
  <w15:docId w15:val="{68AB2F12-59C1-40FB-BAA9-81BBC7BB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A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7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29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A7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29C"/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2A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2A8E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2A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7C26F-1F22-4DEB-9CC9-D1A0D024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245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Debter</dc:creator>
  <cp:keywords/>
  <dc:description/>
  <cp:lastModifiedBy>Gregory Maestre</cp:lastModifiedBy>
  <cp:revision>2</cp:revision>
  <dcterms:created xsi:type="dcterms:W3CDTF">2021-07-28T14:51:00Z</dcterms:created>
  <dcterms:modified xsi:type="dcterms:W3CDTF">2021-07-28T14:51:00Z</dcterms:modified>
</cp:coreProperties>
</file>