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0E" w:rsidRPr="008D25F7" w:rsidRDefault="00D23B0E" w:rsidP="00D23B0E">
      <w:pPr>
        <w:spacing w:after="0"/>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Checklist/</w:t>
      </w:r>
      <w:r w:rsidRPr="008D25F7">
        <w:rPr>
          <w:rFonts w:ascii="Times New Roman" w:eastAsia="Times New Roman" w:hAnsi="Times New Roman" w:cs="Times New Roman"/>
          <w:i/>
          <w:sz w:val="24"/>
          <w:szCs w:val="24"/>
          <w:lang w:val="en"/>
        </w:rPr>
        <w:t>Table of Contents</w:t>
      </w:r>
      <w:r>
        <w:rPr>
          <w:rFonts w:ascii="Times New Roman" w:eastAsia="Times New Roman" w:hAnsi="Times New Roman" w:cs="Times New Roman"/>
          <w:i/>
          <w:sz w:val="24"/>
          <w:szCs w:val="24"/>
          <w:lang w:val="en"/>
        </w:rPr>
        <w:t>: All Student</w:t>
      </w:r>
      <w:r>
        <w:rPr>
          <w:rFonts w:ascii="Times New Roman" w:eastAsia="Times New Roman" w:hAnsi="Times New Roman" w:cs="Times New Roman"/>
          <w:i/>
          <w:sz w:val="24"/>
          <w:szCs w:val="24"/>
          <w:lang w:val="en"/>
        </w:rPr>
        <w:t xml:space="preserve"> Juror</w:t>
      </w:r>
      <w:r>
        <w:rPr>
          <w:rFonts w:ascii="Times New Roman" w:eastAsia="Times New Roman" w:hAnsi="Times New Roman" w:cs="Times New Roman"/>
          <w:i/>
          <w:sz w:val="24"/>
          <w:szCs w:val="24"/>
          <w:lang w:val="en"/>
        </w:rPr>
        <w:t>s Should Have These</w:t>
      </w:r>
      <w:r w:rsidRPr="008D25F7">
        <w:rPr>
          <w:rFonts w:ascii="Times New Roman" w:eastAsia="Times New Roman" w:hAnsi="Times New Roman" w:cs="Times New Roman"/>
          <w:i/>
          <w:sz w:val="24"/>
          <w:szCs w:val="24"/>
          <w:lang w:val="en"/>
        </w:rPr>
        <w:t xml:space="preserve"> </w:t>
      </w:r>
      <w:r>
        <w:rPr>
          <w:rFonts w:ascii="Times New Roman" w:eastAsia="Times New Roman" w:hAnsi="Times New Roman" w:cs="Times New Roman"/>
          <w:i/>
          <w:sz w:val="24"/>
          <w:szCs w:val="24"/>
          <w:lang w:val="en"/>
        </w:rPr>
        <w:t>Documents</w:t>
      </w:r>
      <w:r w:rsidRPr="008D25F7">
        <w:rPr>
          <w:rFonts w:ascii="Times New Roman" w:eastAsia="Times New Roman" w:hAnsi="Times New Roman" w:cs="Times New Roman"/>
          <w:i/>
          <w:sz w:val="24"/>
          <w:szCs w:val="24"/>
          <w:lang w:val="en"/>
        </w:rPr>
        <w:t xml:space="preserve"> </w:t>
      </w:r>
    </w:p>
    <w:p w:rsidR="00D23B0E" w:rsidRPr="008D25F7" w:rsidRDefault="00D23B0E" w:rsidP="00D23B0E">
      <w:pPr>
        <w:pBdr>
          <w:top w:val="single" w:sz="4" w:space="1" w:color="auto"/>
          <w:left w:val="single" w:sz="4" w:space="4" w:color="auto"/>
          <w:bottom w:val="single" w:sz="4" w:space="1" w:color="auto"/>
          <w:right w:val="single" w:sz="4" w:space="4" w:color="auto"/>
        </w:pBdr>
        <w:tabs>
          <w:tab w:val="left" w:pos="8730"/>
        </w:tabs>
        <w:spacing w:after="0"/>
        <w:jc w:val="center"/>
        <w:rPr>
          <w:rFonts w:ascii="Times New Roman" w:eastAsia="Times New Roman" w:hAnsi="Times New Roman" w:cs="Times New Roman"/>
          <w:b/>
          <w:sz w:val="24"/>
          <w:szCs w:val="24"/>
          <w:lang w:val="en"/>
        </w:rPr>
      </w:pPr>
      <w:r w:rsidRPr="008D25F7">
        <w:rPr>
          <w:rFonts w:ascii="Times New Roman" w:eastAsia="Times New Roman" w:hAnsi="Times New Roman" w:cs="Times New Roman"/>
          <w:b/>
          <w:sz w:val="24"/>
          <w:szCs w:val="24"/>
          <w:lang w:val="en"/>
        </w:rPr>
        <w:t>Civil Discourse and Difficult Decisions</w:t>
      </w:r>
    </w:p>
    <w:p w:rsidR="00D23B0E" w:rsidRDefault="00D23B0E" w:rsidP="00D23B0E">
      <w:pPr>
        <w:pBdr>
          <w:top w:val="single" w:sz="4" w:space="1" w:color="auto"/>
          <w:left w:val="single" w:sz="4" w:space="4" w:color="auto"/>
          <w:bottom w:val="single" w:sz="4" w:space="1" w:color="auto"/>
          <w:right w:val="single" w:sz="4" w:space="4" w:color="auto"/>
        </w:pBdr>
        <w:tabs>
          <w:tab w:val="left" w:pos="8730"/>
        </w:tabs>
        <w:spacing w:after="0" w:line="240" w:lineRule="auto"/>
        <w:jc w:val="center"/>
        <w:rPr>
          <w:rFonts w:ascii="Times New Roman" w:eastAsia="Times New Roman" w:hAnsi="Times New Roman" w:cs="Times New Roman"/>
          <w:i/>
          <w:sz w:val="24"/>
          <w:szCs w:val="24"/>
          <w:lang w:val="en"/>
        </w:rPr>
      </w:pPr>
      <w:r w:rsidRPr="0075243A">
        <w:rPr>
          <w:rFonts w:ascii="Times New Roman" w:eastAsia="Times New Roman" w:hAnsi="Times New Roman" w:cs="Times New Roman"/>
          <w:i/>
          <w:sz w:val="24"/>
          <w:szCs w:val="24"/>
          <w:lang w:val="en"/>
        </w:rPr>
        <w:t xml:space="preserve">Legal Skills as Life Skills </w:t>
      </w:r>
    </w:p>
    <w:p w:rsidR="00D23B0E" w:rsidRDefault="00D23B0E" w:rsidP="00D23B0E">
      <w:pPr>
        <w:spacing w:after="0" w:line="240" w:lineRule="auto"/>
        <w:jc w:val="center"/>
        <w:rPr>
          <w:rFonts w:ascii="Times New Roman" w:eastAsia="Times New Roman" w:hAnsi="Times New Roman" w:cs="Times New Roman"/>
          <w:i/>
          <w:sz w:val="24"/>
          <w:szCs w:val="24"/>
          <w:lang w:val="en"/>
        </w:rPr>
      </w:pPr>
    </w:p>
    <w:p w:rsidR="00D23B0E" w:rsidRPr="00D07A9D" w:rsidRDefault="00D23B0E" w:rsidP="00D23B0E">
      <w:pPr>
        <w:spacing w:after="0" w:line="240" w:lineRule="auto"/>
        <w:jc w:val="center"/>
        <w:rPr>
          <w:rFonts w:ascii="Times New Roman" w:eastAsia="Times New Roman" w:hAnsi="Times New Roman" w:cs="Times New Roman"/>
          <w:sz w:val="24"/>
          <w:szCs w:val="24"/>
          <w:lang w:val="en"/>
        </w:rPr>
      </w:pPr>
      <w:r w:rsidRPr="00D07A9D">
        <w:rPr>
          <w:rFonts w:ascii="Times New Roman" w:eastAsia="Times New Roman" w:hAnsi="Times New Roman" w:cs="Times New Roman"/>
          <w:sz w:val="24"/>
          <w:szCs w:val="24"/>
          <w:lang w:val="en"/>
        </w:rPr>
        <w:t>All students,</w:t>
      </w:r>
      <w:r>
        <w:rPr>
          <w:rFonts w:ascii="Times New Roman" w:eastAsia="Times New Roman" w:hAnsi="Times New Roman" w:cs="Times New Roman"/>
          <w:sz w:val="24"/>
          <w:szCs w:val="24"/>
          <w:lang w:val="en"/>
        </w:rPr>
        <w:t xml:space="preserve"> who are not attorneys, are jurors.  They should</w:t>
      </w:r>
      <w:r w:rsidRPr="00D07A9D">
        <w:rPr>
          <w:rFonts w:ascii="Times New Roman" w:eastAsia="Times New Roman" w:hAnsi="Times New Roman" w:cs="Times New Roman"/>
          <w:sz w:val="24"/>
          <w:szCs w:val="24"/>
          <w:lang w:val="en"/>
        </w:rPr>
        <w:t xml:space="preserve"> have the following </w:t>
      </w:r>
      <w:r>
        <w:rPr>
          <w:rFonts w:ascii="Times New Roman" w:eastAsia="Times New Roman" w:hAnsi="Times New Roman" w:cs="Times New Roman"/>
          <w:sz w:val="24"/>
          <w:szCs w:val="24"/>
          <w:lang w:val="en"/>
        </w:rPr>
        <w:t xml:space="preserve">documents </w:t>
      </w:r>
      <w:r w:rsidRPr="00D07A9D">
        <w:rPr>
          <w:rFonts w:ascii="Times New Roman" w:eastAsia="Times New Roman" w:hAnsi="Times New Roman" w:cs="Times New Roman"/>
          <w:sz w:val="24"/>
          <w:szCs w:val="24"/>
          <w:lang w:val="en"/>
        </w:rPr>
        <w:t>in their folder.</w:t>
      </w:r>
      <w:r>
        <w:rPr>
          <w:rFonts w:ascii="Times New Roman" w:eastAsia="Times New Roman" w:hAnsi="Times New Roman" w:cs="Times New Roman"/>
          <w:sz w:val="24"/>
          <w:szCs w:val="24"/>
          <w:lang w:val="en"/>
        </w:rPr>
        <w:t xml:space="preserve">  Student attorneys also receive a second, specialized folder.</w:t>
      </w:r>
    </w:p>
    <w:p w:rsidR="00D23B0E" w:rsidRPr="00EB1196" w:rsidRDefault="00D23B0E" w:rsidP="00D23B0E">
      <w:pPr>
        <w:spacing w:after="0" w:line="240" w:lineRule="auto"/>
        <w:rPr>
          <w:rFonts w:ascii="Times New Roman" w:hAnsi="Times New Roman" w:cs="Times New Roman"/>
          <w:i/>
          <w:sz w:val="24"/>
          <w:szCs w:val="24"/>
        </w:rPr>
      </w:pPr>
    </w:p>
    <w:p w:rsidR="00D23B0E" w:rsidRDefault="00D23B0E" w:rsidP="00D23B0E">
      <w:pPr>
        <w:pStyle w:val="ListParagraph"/>
        <w:numPr>
          <w:ilvl w:val="0"/>
          <w:numId w:val="24"/>
        </w:numPr>
        <w:tabs>
          <w:tab w:val="left" w:pos="270"/>
          <w:tab w:val="left" w:pos="99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 xml:space="preserve">Agendas </w:t>
      </w:r>
    </w:p>
    <w:p w:rsidR="00D23B0E" w:rsidRDefault="00D23B0E" w:rsidP="00D23B0E">
      <w:pPr>
        <w:pStyle w:val="ListParagraph"/>
        <w:numPr>
          <w:ilvl w:val="0"/>
          <w:numId w:val="26"/>
        </w:numPr>
        <w:tabs>
          <w:tab w:val="left" w:pos="270"/>
        </w:tabs>
        <w:spacing w:line="240" w:lineRule="auto"/>
        <w:ind w:left="1170"/>
        <w:rPr>
          <w:rFonts w:ascii="Times New Roman" w:hAnsi="Times New Roman" w:cs="Times New Roman"/>
          <w:sz w:val="24"/>
          <w:szCs w:val="24"/>
        </w:rPr>
      </w:pPr>
      <w:r>
        <w:rPr>
          <w:rFonts w:ascii="Times New Roman" w:hAnsi="Times New Roman" w:cs="Times New Roman"/>
          <w:b/>
          <w:sz w:val="24"/>
          <w:szCs w:val="24"/>
        </w:rPr>
        <w:t xml:space="preserve">Agenda/Generic – </w:t>
      </w:r>
      <w:r>
        <w:rPr>
          <w:rFonts w:ascii="Times New Roman" w:hAnsi="Times New Roman" w:cs="Times New Roman"/>
          <w:sz w:val="24"/>
          <w:szCs w:val="24"/>
        </w:rPr>
        <w:t xml:space="preserve">Courtroom Program: For all Participants </w:t>
      </w:r>
    </w:p>
    <w:p w:rsidR="00D23B0E" w:rsidRDefault="00D23B0E" w:rsidP="00D23B0E">
      <w:pPr>
        <w:pStyle w:val="ListParagraph"/>
        <w:tabs>
          <w:tab w:val="left" w:pos="270"/>
        </w:tabs>
        <w:spacing w:after="0" w:line="240" w:lineRule="auto"/>
        <w:ind w:left="810"/>
        <w:rPr>
          <w:rFonts w:ascii="Times New Roman" w:hAnsi="Times New Roman" w:cs="Times New Roman"/>
          <w:b/>
          <w:sz w:val="24"/>
          <w:szCs w:val="24"/>
        </w:rPr>
      </w:pPr>
    </w:p>
    <w:p w:rsidR="00D23B0E" w:rsidRDefault="00D23B0E" w:rsidP="00D23B0E">
      <w:pPr>
        <w:pStyle w:val="ListParagraph"/>
        <w:numPr>
          <w:ilvl w:val="0"/>
          <w:numId w:val="24"/>
        </w:numPr>
        <w:tabs>
          <w:tab w:val="left" w:pos="270"/>
        </w:tabs>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 xml:space="preserve">Reality Check Quiz  </w:t>
      </w:r>
    </w:p>
    <w:p w:rsidR="00D23B0E" w:rsidRDefault="00D23B0E" w:rsidP="00D23B0E">
      <w:pPr>
        <w:pStyle w:val="ListParagraph"/>
        <w:numPr>
          <w:ilvl w:val="0"/>
          <w:numId w:val="27"/>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Reality Check Quiz</w:t>
      </w:r>
      <w:r>
        <w:rPr>
          <w:rFonts w:ascii="Times New Roman" w:hAnsi="Times New Roman" w:cs="Times New Roman"/>
          <w:sz w:val="24"/>
          <w:szCs w:val="24"/>
        </w:rPr>
        <w:t xml:space="preserve"> – Questions Blank: For All Participants </w:t>
      </w:r>
    </w:p>
    <w:p w:rsidR="00D23B0E" w:rsidRDefault="00D23B0E" w:rsidP="00D23B0E">
      <w:pPr>
        <w:pStyle w:val="ListParagraph"/>
        <w:spacing w:after="0" w:line="240" w:lineRule="auto"/>
        <w:ind w:left="270"/>
        <w:rPr>
          <w:rFonts w:ascii="Times New Roman" w:hAnsi="Times New Roman" w:cs="Times New Roman"/>
          <w:b/>
          <w:sz w:val="24"/>
          <w:szCs w:val="24"/>
        </w:rPr>
      </w:pPr>
    </w:p>
    <w:p w:rsidR="00D23B0E" w:rsidRDefault="00D23B0E" w:rsidP="00D23B0E">
      <w:pPr>
        <w:pStyle w:val="ListParagraph"/>
        <w:numPr>
          <w:ilvl w:val="0"/>
          <w:numId w:val="24"/>
        </w:num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Civil Discourse Activity</w:t>
      </w:r>
    </w:p>
    <w:p w:rsidR="00D23B0E" w:rsidRDefault="00D23B0E" w:rsidP="00D23B0E">
      <w:pPr>
        <w:pStyle w:val="ListParagraph"/>
        <w:numPr>
          <w:ilvl w:val="0"/>
          <w:numId w:val="28"/>
        </w:numPr>
        <w:tabs>
          <w:tab w:val="left" w:pos="1260"/>
        </w:tabs>
        <w:spacing w:after="0" w:line="240" w:lineRule="auto"/>
        <w:ind w:left="1170"/>
        <w:rPr>
          <w:rFonts w:ascii="Times New Roman" w:hAnsi="Times New Roman" w:cs="Times New Roman"/>
          <w:sz w:val="24"/>
          <w:szCs w:val="24"/>
        </w:rPr>
      </w:pPr>
      <w:r>
        <w:rPr>
          <w:rFonts w:ascii="Times New Roman" w:hAnsi="Times New Roman" w:cs="Times New Roman"/>
          <w:b/>
          <w:sz w:val="24"/>
          <w:szCs w:val="24"/>
        </w:rPr>
        <w:t xml:space="preserve">Civility Self-Reflection Sheet -- </w:t>
      </w:r>
      <w:r>
        <w:rPr>
          <w:rFonts w:ascii="Times New Roman" w:hAnsi="Times New Roman" w:cs="Times New Roman"/>
          <w:sz w:val="24"/>
          <w:szCs w:val="24"/>
        </w:rPr>
        <w:t>Activity Handout:  For all Participants</w:t>
      </w:r>
    </w:p>
    <w:p w:rsidR="00D23B0E" w:rsidRDefault="00D23B0E" w:rsidP="00D23B0E">
      <w:pPr>
        <w:pStyle w:val="ListParagraph"/>
        <w:numPr>
          <w:ilvl w:val="0"/>
          <w:numId w:val="28"/>
        </w:numPr>
        <w:tabs>
          <w:tab w:val="left" w:pos="1260"/>
        </w:tabs>
        <w:spacing w:line="240" w:lineRule="auto"/>
        <w:ind w:left="1170"/>
        <w:rPr>
          <w:rFonts w:ascii="Times New Roman" w:hAnsi="Times New Roman" w:cs="Times New Roman"/>
          <w:sz w:val="24"/>
          <w:szCs w:val="24"/>
        </w:rPr>
      </w:pPr>
      <w:r>
        <w:rPr>
          <w:rFonts w:ascii="Times New Roman" w:hAnsi="Times New Roman" w:cs="Times New Roman"/>
          <w:b/>
          <w:sz w:val="24"/>
          <w:szCs w:val="24"/>
        </w:rPr>
        <w:t xml:space="preserve">Setting Ground Rules for Civil Discourse </w:t>
      </w:r>
      <w:r>
        <w:rPr>
          <w:rFonts w:ascii="Times New Roman" w:hAnsi="Times New Roman" w:cs="Times New Roman"/>
          <w:sz w:val="24"/>
          <w:szCs w:val="24"/>
        </w:rPr>
        <w:t>– Activity Handout:  For All Participants</w:t>
      </w:r>
      <w:r>
        <w:rPr>
          <w:rFonts w:ascii="Times New Roman" w:hAnsi="Times New Roman" w:cs="Times New Roman"/>
          <w:sz w:val="24"/>
          <w:szCs w:val="24"/>
        </w:rPr>
        <w:br/>
      </w:r>
    </w:p>
    <w:p w:rsidR="00D23B0E" w:rsidRDefault="00D23B0E" w:rsidP="00D23B0E">
      <w:pPr>
        <w:pStyle w:val="ListParagraph"/>
        <w:numPr>
          <w:ilvl w:val="0"/>
          <w:numId w:val="24"/>
        </w:numPr>
        <w:tabs>
          <w:tab w:val="left" w:pos="360"/>
        </w:tabs>
        <w:spacing w:line="240" w:lineRule="auto"/>
        <w:ind w:left="810"/>
        <w:rPr>
          <w:rFonts w:ascii="Times New Roman" w:hAnsi="Times New Roman" w:cs="Times New Roman"/>
          <w:b/>
          <w:i/>
          <w:sz w:val="24"/>
          <w:szCs w:val="24"/>
        </w:rPr>
      </w:pPr>
      <w:r>
        <w:rPr>
          <w:rFonts w:ascii="Times New Roman" w:hAnsi="Times New Roman" w:cs="Times New Roman"/>
          <w:b/>
          <w:sz w:val="24"/>
          <w:szCs w:val="24"/>
        </w:rPr>
        <w:t xml:space="preserve">Introduction to </w:t>
      </w:r>
      <w:r>
        <w:rPr>
          <w:rFonts w:ascii="Times New Roman" w:hAnsi="Times New Roman" w:cs="Times New Roman"/>
          <w:b/>
          <w:i/>
          <w:sz w:val="24"/>
          <w:szCs w:val="24"/>
        </w:rPr>
        <w:t>New Jersey</w:t>
      </w:r>
      <w:r>
        <w:rPr>
          <w:rFonts w:ascii="Times New Roman" w:hAnsi="Times New Roman" w:cs="Times New Roman"/>
          <w:b/>
          <w:i/>
          <w:sz w:val="24"/>
          <w:szCs w:val="24"/>
        </w:rPr>
        <w:t xml:space="preserve"> v. </w:t>
      </w:r>
      <w:r>
        <w:rPr>
          <w:rFonts w:ascii="Times New Roman" w:hAnsi="Times New Roman" w:cs="Times New Roman"/>
          <w:b/>
          <w:i/>
          <w:sz w:val="24"/>
          <w:szCs w:val="24"/>
        </w:rPr>
        <w:t>T.L.O</w:t>
      </w:r>
      <w:r>
        <w:rPr>
          <w:rFonts w:ascii="Times New Roman" w:hAnsi="Times New Roman" w:cs="Times New Roman"/>
          <w:b/>
          <w:i/>
          <w:sz w:val="24"/>
          <w:szCs w:val="24"/>
        </w:rPr>
        <w:t>.</w:t>
      </w:r>
    </w:p>
    <w:p w:rsidR="00D23B0E" w:rsidRDefault="00D23B0E" w:rsidP="00D23B0E">
      <w:pPr>
        <w:pStyle w:val="ListParagraph"/>
        <w:numPr>
          <w:ilvl w:val="0"/>
          <w:numId w:val="29"/>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Facts and Case Summary</w:t>
      </w:r>
      <w:r>
        <w:rPr>
          <w:rFonts w:ascii="Times New Roman" w:hAnsi="Times New Roman" w:cs="Times New Roman"/>
          <w:sz w:val="24"/>
          <w:szCs w:val="24"/>
        </w:rPr>
        <w:t xml:space="preserve"> – Handout:  For All Participants</w:t>
      </w:r>
    </w:p>
    <w:p w:rsidR="00D23B0E" w:rsidRPr="00D23B0E" w:rsidRDefault="00D23B0E" w:rsidP="00D23B0E">
      <w:pPr>
        <w:pStyle w:val="ListParagraph"/>
        <w:numPr>
          <w:ilvl w:val="0"/>
          <w:numId w:val="29"/>
        </w:numPr>
        <w:spacing w:line="360" w:lineRule="auto"/>
        <w:ind w:left="1170"/>
        <w:rPr>
          <w:rFonts w:ascii="Times New Roman" w:hAnsi="Times New Roman" w:cs="Times New Roman"/>
          <w:sz w:val="24"/>
          <w:szCs w:val="24"/>
        </w:rPr>
      </w:pPr>
      <w:r>
        <w:rPr>
          <w:rFonts w:ascii="Times New Roman" w:hAnsi="Times New Roman" w:cs="Times New Roman"/>
          <w:b/>
          <w:sz w:val="24"/>
          <w:szCs w:val="24"/>
        </w:rPr>
        <w:t>Fictional Scenario</w:t>
      </w:r>
      <w:r>
        <w:rPr>
          <w:rFonts w:ascii="Times New Roman" w:hAnsi="Times New Roman" w:cs="Times New Roman"/>
          <w:sz w:val="24"/>
          <w:szCs w:val="24"/>
        </w:rPr>
        <w:t xml:space="preserve"> – Handout: For All Participants </w:t>
      </w:r>
    </w:p>
    <w:p w:rsidR="00D23B0E" w:rsidRDefault="00D23B0E" w:rsidP="00D23B0E">
      <w:pPr>
        <w:pStyle w:val="ListParagraph"/>
        <w:numPr>
          <w:ilvl w:val="0"/>
          <w:numId w:val="24"/>
        </w:numPr>
        <w:spacing w:after="0" w:line="240" w:lineRule="auto"/>
        <w:ind w:left="810"/>
        <w:rPr>
          <w:rFonts w:ascii="Times New Roman" w:hAnsi="Times New Roman" w:cs="Times New Roman"/>
          <w:b/>
          <w:sz w:val="24"/>
          <w:szCs w:val="24"/>
        </w:rPr>
      </w:pPr>
      <w:r>
        <w:rPr>
          <w:rFonts w:ascii="Times New Roman" w:hAnsi="Times New Roman" w:cs="Times New Roman"/>
          <w:b/>
          <w:sz w:val="24"/>
          <w:szCs w:val="24"/>
        </w:rPr>
        <w:t>Student Juror Preparation</w:t>
      </w:r>
    </w:p>
    <w:p w:rsidR="00D23B0E" w:rsidRDefault="00D23B0E" w:rsidP="00D23B0E">
      <w:pPr>
        <w:pStyle w:val="ListParagraph"/>
        <w:numPr>
          <w:ilvl w:val="0"/>
          <w:numId w:val="31"/>
        </w:numPr>
        <w:spacing w:after="0" w:line="240" w:lineRule="auto"/>
        <w:ind w:left="1170"/>
        <w:rPr>
          <w:rFonts w:ascii="Times New Roman" w:hAnsi="Times New Roman" w:cs="Times New Roman"/>
          <w:sz w:val="24"/>
          <w:szCs w:val="24"/>
        </w:rPr>
      </w:pPr>
      <w:r>
        <w:rPr>
          <w:rFonts w:ascii="Times New Roman" w:hAnsi="Times New Roman" w:cs="Times New Roman"/>
          <w:b/>
          <w:sz w:val="24"/>
          <w:szCs w:val="24"/>
        </w:rPr>
        <w:t>Arguments Worksheet</w:t>
      </w:r>
      <w:r>
        <w:rPr>
          <w:rFonts w:ascii="Times New Roman" w:hAnsi="Times New Roman" w:cs="Times New Roman"/>
          <w:sz w:val="24"/>
          <w:szCs w:val="24"/>
        </w:rPr>
        <w:t xml:space="preserve"> – Activity Handout for All Jurors. </w:t>
      </w:r>
    </w:p>
    <w:p w:rsidR="00D23B0E" w:rsidRDefault="00D23B0E" w:rsidP="00D23B0E">
      <w:pPr>
        <w:spacing w:after="0" w:line="240" w:lineRule="auto"/>
        <w:ind w:left="1170"/>
        <w:rPr>
          <w:rFonts w:ascii="Times New Roman" w:hAnsi="Times New Roman" w:cs="Times New Roman"/>
          <w:sz w:val="24"/>
          <w:szCs w:val="24"/>
        </w:rPr>
      </w:pPr>
    </w:p>
    <w:p w:rsidR="00D23B0E" w:rsidRDefault="00D23B0E" w:rsidP="00D23B0E">
      <w:pPr>
        <w:pStyle w:val="ListParagraph"/>
        <w:numPr>
          <w:ilvl w:val="0"/>
          <w:numId w:val="24"/>
        </w:numPr>
        <w:spacing w:after="0"/>
        <w:ind w:left="810"/>
        <w:rPr>
          <w:rFonts w:ascii="Times New Roman" w:hAnsi="Times New Roman" w:cs="Times New Roman"/>
          <w:b/>
          <w:sz w:val="24"/>
          <w:szCs w:val="24"/>
        </w:rPr>
      </w:pPr>
      <w:r>
        <w:rPr>
          <w:rFonts w:ascii="Times New Roman" w:hAnsi="Times New Roman" w:cs="Times New Roman"/>
          <w:b/>
          <w:sz w:val="24"/>
          <w:szCs w:val="24"/>
        </w:rPr>
        <w:t>Evaluation</w:t>
      </w:r>
    </w:p>
    <w:p w:rsidR="00D23B0E" w:rsidRPr="005313CB" w:rsidRDefault="00D23B0E" w:rsidP="00D23B0E">
      <w:pPr>
        <w:pStyle w:val="ListParagraph"/>
        <w:numPr>
          <w:ilvl w:val="0"/>
          <w:numId w:val="32"/>
        </w:numPr>
        <w:spacing w:after="0"/>
        <w:ind w:left="1170"/>
        <w:rPr>
          <w:rFonts w:ascii="Times New Roman" w:hAnsi="Times New Roman" w:cs="Times New Roman"/>
        </w:rPr>
      </w:pPr>
      <w:r>
        <w:rPr>
          <w:rFonts w:ascii="Times New Roman" w:hAnsi="Times New Roman" w:cs="Times New Roman"/>
          <w:b/>
          <w:sz w:val="24"/>
          <w:szCs w:val="24"/>
        </w:rPr>
        <w:t xml:space="preserve">Feedback Form </w:t>
      </w:r>
      <w:r>
        <w:rPr>
          <w:rFonts w:ascii="Times New Roman" w:hAnsi="Times New Roman" w:cs="Times New Roman"/>
          <w:sz w:val="24"/>
          <w:szCs w:val="24"/>
        </w:rPr>
        <w:t>– Handout for Participants</w:t>
      </w:r>
    </w:p>
    <w:p w:rsidR="00D23B0E" w:rsidRDefault="00D23B0E">
      <w:pPr>
        <w:spacing w:after="160" w:line="259" w:lineRule="auto"/>
        <w:rPr>
          <w:rFonts w:ascii="Times New Roman" w:eastAsia="Times New Roman" w:hAnsi="Times New Roman" w:cs="Times New Roman"/>
          <w:b/>
          <w:lang w:val="en"/>
        </w:rPr>
      </w:pPr>
      <w:r>
        <w:rPr>
          <w:rFonts w:ascii="Times New Roman" w:eastAsia="Times New Roman" w:hAnsi="Times New Roman" w:cs="Times New Roman"/>
          <w:b/>
          <w:lang w:val="en"/>
        </w:rPr>
        <w:br w:type="page"/>
      </w:r>
      <w:bookmarkStart w:id="0" w:name="_GoBack"/>
      <w:bookmarkEnd w:id="0"/>
    </w:p>
    <w:p w:rsidR="00EE2DB0" w:rsidRPr="001468E7" w:rsidRDefault="00EE2DB0" w:rsidP="00EE2DB0">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1468E7">
        <w:rPr>
          <w:rFonts w:ascii="Times New Roman" w:eastAsia="Times New Roman" w:hAnsi="Times New Roman" w:cs="Times New Roman"/>
          <w:b/>
          <w:lang w:val="en"/>
        </w:rPr>
        <w:lastRenderedPageBreak/>
        <w:t>Civil Discourse and Difficult Decisions</w:t>
      </w:r>
    </w:p>
    <w:p w:rsidR="00EE2DB0" w:rsidRPr="001468E7" w:rsidRDefault="00EE2DB0" w:rsidP="00EE2D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1468E7">
        <w:rPr>
          <w:rFonts w:ascii="Times New Roman" w:eastAsia="Times New Roman" w:hAnsi="Times New Roman" w:cs="Times New Roman"/>
          <w:lang w:val="en"/>
        </w:rPr>
        <w:t>Legal Skills as Life Skills</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8:00 – 8:25 a.m</w:t>
      </w:r>
      <w:r w:rsidRPr="001468E7">
        <w:rPr>
          <w:rFonts w:ascii="Times New Roman" w:hAnsi="Times New Roman" w:cs="Times New Roman"/>
        </w:rPr>
        <w:t>.</w:t>
      </w:r>
      <w:r w:rsidRPr="001468E7">
        <w:rPr>
          <w:rFonts w:ascii="Times New Roman" w:hAnsi="Times New Roman" w:cs="Times New Roman"/>
        </w:rPr>
        <w:tab/>
      </w:r>
      <w:r w:rsidRPr="001468E7">
        <w:rPr>
          <w:rFonts w:ascii="Times New Roman" w:hAnsi="Times New Roman" w:cs="Times New Roman"/>
          <w:b/>
        </w:rPr>
        <w:t>Students Arrive and Complete</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(25 minutes)</w:t>
      </w:r>
      <w:r w:rsidRPr="001468E7">
        <w:rPr>
          <w:rFonts w:ascii="Times New Roman" w:hAnsi="Times New Roman" w:cs="Times New Roman"/>
          <w:i/>
        </w:rPr>
        <w:tab/>
      </w:r>
      <w:r w:rsidRPr="001468E7">
        <w:rPr>
          <w:rFonts w:ascii="Times New Roman" w:hAnsi="Times New Roman" w:cs="Times New Roman"/>
          <w:b/>
        </w:rPr>
        <w:tab/>
        <w:t>1) Reality Check Quiz</w:t>
      </w:r>
    </w:p>
    <w:p w:rsidR="00BF1F89" w:rsidRPr="001468E7" w:rsidRDefault="00BF1F89"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 xml:space="preserve">2) Civility Self-Reflection Sheet </w:t>
      </w:r>
    </w:p>
    <w:p w:rsidR="00EE2DB0" w:rsidRPr="001468E7" w:rsidRDefault="00EE2DB0" w:rsidP="00EE2DB0">
      <w:pPr>
        <w:shd w:val="clear" w:color="auto" w:fill="FFFFFF" w:themeFill="background1"/>
        <w:spacing w:after="0"/>
        <w:rPr>
          <w:rFonts w:ascii="Times New Roman" w:hAnsi="Times New Roman" w:cs="Times New Roman"/>
        </w:rPr>
      </w:pP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b/>
        </w:rPr>
        <w:t>8:25 —8:35 a.m.</w:t>
      </w:r>
      <w:r w:rsidRPr="001468E7">
        <w:rPr>
          <w:rFonts w:ascii="Times New Roman" w:hAnsi="Times New Roman" w:cs="Times New Roman"/>
        </w:rPr>
        <w:tab/>
      </w:r>
      <w:r w:rsidRPr="001468E7">
        <w:rPr>
          <w:rFonts w:ascii="Times New Roman" w:hAnsi="Times New Roman" w:cs="Times New Roman"/>
          <w:b/>
        </w:rPr>
        <w:t>Welcome and Interactive Courtroom Tour</w:t>
      </w:r>
      <w:r w:rsidRPr="001468E7">
        <w:rPr>
          <w:rFonts w:ascii="Times New Roman" w:hAnsi="Times New Roman" w:cs="Times New Roman"/>
        </w:rPr>
        <w:t xml:space="preserve"> </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i/>
        </w:rPr>
        <w:tab/>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b/>
        </w:rPr>
        <w:t>8:35—9:05 a.m.</w:t>
      </w:r>
      <w:r w:rsidRPr="001468E7">
        <w:rPr>
          <w:rFonts w:ascii="Times New Roman" w:hAnsi="Times New Roman" w:cs="Times New Roman"/>
          <w:b/>
        </w:rPr>
        <w:tab/>
        <w:t xml:space="preserve">Introductions and Civil Discourse Activity </w:t>
      </w: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Attorneys Introduce Themselves:  </w:t>
      </w:r>
      <w:r w:rsidRPr="001468E7">
        <w:rPr>
          <w:rFonts w:ascii="Times New Roman" w:hAnsi="Times New Roman" w:cs="Times New Roman"/>
          <w:i/>
        </w:rPr>
        <w:t>Why I Chose the Law</w:t>
      </w:r>
    </w:p>
    <w:p w:rsidR="00EE2DB0" w:rsidRPr="001468E7" w:rsidRDefault="00EE2DB0" w:rsidP="00536EC4">
      <w:pPr>
        <w:pStyle w:val="ListParagraph"/>
        <w:numPr>
          <w:ilvl w:val="0"/>
          <w:numId w:val="4"/>
        </w:numPr>
        <w:shd w:val="clear" w:color="auto" w:fill="FFFFFF" w:themeFill="background1"/>
        <w:spacing w:after="0"/>
        <w:rPr>
          <w:rFonts w:ascii="Times New Roman" w:hAnsi="Times New Roman" w:cs="Times New Roman"/>
          <w:i/>
        </w:rPr>
      </w:pPr>
      <w:r w:rsidRPr="001468E7">
        <w:rPr>
          <w:rFonts w:ascii="Times New Roman" w:hAnsi="Times New Roman" w:cs="Times New Roman"/>
          <w:b/>
        </w:rPr>
        <w:t>Discussion:</w:t>
      </w:r>
      <w:r w:rsidRPr="001468E7">
        <w:rPr>
          <w:rFonts w:ascii="Times New Roman" w:hAnsi="Times New Roman" w:cs="Times New Roman"/>
          <w:i/>
        </w:rPr>
        <w:t xml:space="preserve">  Civility Self Reflection </w:t>
      </w:r>
    </w:p>
    <w:p w:rsidR="00EE2DB0" w:rsidRPr="001468E7" w:rsidRDefault="00EE2DB0" w:rsidP="00536EC4">
      <w:pPr>
        <w:pStyle w:val="ListParagraph"/>
        <w:numPr>
          <w:ilvl w:val="0"/>
          <w:numId w:val="4"/>
        </w:numPr>
        <w:shd w:val="clear" w:color="auto" w:fill="FFFFFF" w:themeFill="background1"/>
        <w:spacing w:after="0" w:line="240" w:lineRule="auto"/>
        <w:rPr>
          <w:rFonts w:ascii="Times New Roman" w:hAnsi="Times New Roman" w:cs="Times New Roman"/>
          <w:i/>
        </w:rPr>
      </w:pPr>
      <w:r w:rsidRPr="001468E7">
        <w:rPr>
          <w:rFonts w:ascii="Times New Roman" w:hAnsi="Times New Roman" w:cs="Times New Roman"/>
          <w:b/>
        </w:rPr>
        <w:t>Handout</w:t>
      </w:r>
      <w:r w:rsidRPr="001468E7">
        <w:rPr>
          <w:rFonts w:ascii="Times New Roman" w:hAnsi="Times New Roman" w:cs="Times New Roman"/>
        </w:rPr>
        <w:t xml:space="preserve">: </w:t>
      </w:r>
      <w:r w:rsidRPr="001468E7">
        <w:rPr>
          <w:rFonts w:ascii="Times New Roman" w:hAnsi="Times New Roman" w:cs="Times New Roman"/>
          <w:i/>
        </w:rPr>
        <w:t>Setting Civil Discourse Ground Rules</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bookmarkStart w:id="1" w:name="_Hlk512271445"/>
      <w:r w:rsidRPr="001468E7">
        <w:rPr>
          <w:rFonts w:ascii="Times New Roman" w:hAnsi="Times New Roman" w:cs="Times New Roman"/>
          <w:b/>
        </w:rPr>
        <w:t>9:05 – 9:15 a.m.</w:t>
      </w:r>
      <w:r w:rsidRPr="001468E7">
        <w:rPr>
          <w:rFonts w:ascii="Times New Roman" w:hAnsi="Times New Roman" w:cs="Times New Roman"/>
          <w:b/>
        </w:rPr>
        <w:tab/>
        <w:t xml:space="preserve">Attorney Coaches #1 and #2 Present  </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i/>
        </w:rPr>
        <w:t>(10 minutes)</w:t>
      </w:r>
      <w:r w:rsidRPr="001468E7">
        <w:rPr>
          <w:rFonts w:ascii="Times New Roman" w:hAnsi="Times New Roman" w:cs="Times New Roman"/>
          <w:i/>
        </w:rPr>
        <w:tab/>
      </w:r>
      <w:r w:rsidRPr="001468E7">
        <w:rPr>
          <w:rFonts w:ascii="Times New Roman" w:hAnsi="Times New Roman" w:cs="Times New Roman"/>
          <w:b/>
        </w:rPr>
        <w:tab/>
        <w:t>1)</w:t>
      </w:r>
      <w:r w:rsidRPr="001468E7">
        <w:rPr>
          <w:rFonts w:ascii="Times New Roman" w:hAnsi="Times New Roman" w:cs="Times New Roman"/>
        </w:rPr>
        <w:t xml:space="preserve"> </w:t>
      </w:r>
      <w:r w:rsidR="000F38AF" w:rsidRPr="001468E7">
        <w:rPr>
          <w:rFonts w:ascii="Times New Roman" w:hAnsi="Times New Roman" w:cs="Times New Roman"/>
          <w:i/>
        </w:rPr>
        <w:t>New Jersey</w:t>
      </w:r>
      <w:r w:rsidRPr="001468E7">
        <w:rPr>
          <w:rFonts w:ascii="Times New Roman" w:hAnsi="Times New Roman" w:cs="Times New Roman"/>
          <w:i/>
        </w:rPr>
        <w:t xml:space="preserve"> v. </w:t>
      </w:r>
      <w:r w:rsidR="000F38AF" w:rsidRPr="001468E7">
        <w:rPr>
          <w:rFonts w:ascii="Times New Roman" w:hAnsi="Times New Roman" w:cs="Times New Roman"/>
          <w:i/>
        </w:rPr>
        <w:t>T.L.O</w:t>
      </w:r>
      <w:r w:rsidRPr="001468E7">
        <w:rPr>
          <w:rFonts w:ascii="Times New Roman" w:hAnsi="Times New Roman" w:cs="Times New Roman"/>
          <w:i/>
        </w:rPr>
        <w:t>.</w:t>
      </w:r>
      <w:r w:rsidRPr="001468E7">
        <w:rPr>
          <w:rFonts w:ascii="Times New Roman" w:hAnsi="Times New Roman" w:cs="Times New Roman"/>
        </w:rPr>
        <w:t xml:space="preserve"> Facts and Case Summary   </w:t>
      </w:r>
      <w:r w:rsidRPr="001468E7">
        <w:rPr>
          <w:rFonts w:ascii="Times New Roman" w:hAnsi="Times New Roman" w:cs="Times New Roman"/>
          <w:b/>
        </w:rPr>
        <w:t>2)</w:t>
      </w:r>
      <w:r w:rsidRPr="001468E7">
        <w:rPr>
          <w:rFonts w:ascii="Times New Roman" w:hAnsi="Times New Roman" w:cs="Times New Roman"/>
        </w:rPr>
        <w:t xml:space="preserve"> Fictional Scenario </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b/>
        </w:rPr>
        <w:t>In Advance</w:t>
      </w:r>
      <w:r w:rsidRPr="001468E7">
        <w:rPr>
          <w:rFonts w:ascii="Times New Roman" w:hAnsi="Times New Roman" w:cs="Times New Roman"/>
        </w:rPr>
        <w:t xml:space="preserve">:  </w:t>
      </w:r>
      <w:r w:rsidRPr="001468E7">
        <w:rPr>
          <w:rFonts w:ascii="Times New Roman" w:hAnsi="Times New Roman" w:cs="Times New Roman"/>
          <w:b/>
        </w:rPr>
        <w:t xml:space="preserve">Teacher Selects </w:t>
      </w:r>
      <w:r w:rsidR="000F38AF" w:rsidRPr="001468E7">
        <w:rPr>
          <w:rFonts w:ascii="Times New Roman" w:hAnsi="Times New Roman" w:cs="Times New Roman"/>
          <w:b/>
        </w:rPr>
        <w:t>Four</w:t>
      </w:r>
      <w:r w:rsidRPr="001468E7">
        <w:rPr>
          <w:rFonts w:ascii="Times New Roman" w:hAnsi="Times New Roman" w:cs="Times New Roman"/>
          <w:b/>
        </w:rPr>
        <w:t xml:space="preserve"> Students to be Attorneys</w:t>
      </w:r>
    </w:p>
    <w:p w:rsidR="00EE2DB0" w:rsidRPr="001468E7" w:rsidRDefault="007D14AE"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b/>
        </w:rPr>
        <w:t>+</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 xml:space="preserve">9:15 –9:40 a.m. </w:t>
      </w:r>
      <w:r w:rsidRPr="001468E7">
        <w:rPr>
          <w:rFonts w:ascii="Times New Roman" w:hAnsi="Times New Roman" w:cs="Times New Roman"/>
          <w:b/>
        </w:rPr>
        <w:tab/>
        <w:t>Student Attorneys and Student Jurors Prepare for the Simulation</w:t>
      </w:r>
    </w:p>
    <w:p w:rsidR="00EE2DB0" w:rsidRPr="001468E7" w:rsidRDefault="00EE2DB0" w:rsidP="00EE2DB0">
      <w:pPr>
        <w:shd w:val="clear" w:color="auto" w:fill="FFFFFF" w:themeFill="background1"/>
        <w:spacing w:after="0" w:line="240" w:lineRule="auto"/>
        <w:ind w:left="2160" w:hanging="2160"/>
        <w:rPr>
          <w:rFonts w:ascii="Times New Roman" w:hAnsi="Times New Roman" w:cs="Times New Roman"/>
        </w:rPr>
      </w:pPr>
      <w:r w:rsidRPr="001468E7">
        <w:rPr>
          <w:rFonts w:ascii="Times New Roman" w:hAnsi="Times New Roman" w:cs="Times New Roman"/>
          <w:i/>
        </w:rPr>
        <w:t>(25 minutes)</w:t>
      </w:r>
      <w:r w:rsidRPr="001468E7">
        <w:rPr>
          <w:rFonts w:ascii="Times New Roman" w:hAnsi="Times New Roman" w:cs="Times New Roman"/>
          <w:b/>
        </w:rPr>
        <w:tab/>
        <w:t>In two rooms outside the courtroom:</w:t>
      </w:r>
      <w:r w:rsidRPr="001468E7">
        <w:rPr>
          <w:rFonts w:ascii="Times New Roman" w:hAnsi="Times New Roman" w:cs="Times New Roman"/>
        </w:rPr>
        <w:t xml:space="preserve">  One attorney coach works with </w:t>
      </w:r>
      <w:r w:rsidR="000F38AF" w:rsidRPr="001468E7">
        <w:rPr>
          <w:rFonts w:ascii="Times New Roman" w:hAnsi="Times New Roman" w:cs="Times New Roman"/>
        </w:rPr>
        <w:t>Sandy Simmons’s</w:t>
      </w:r>
      <w:r w:rsidRPr="001468E7">
        <w:rPr>
          <w:rFonts w:ascii="Times New Roman" w:hAnsi="Times New Roman" w:cs="Times New Roman"/>
        </w:rPr>
        <w:t xml:space="preserve"> lawyers.  One attorney coach works with the Government’s lawyers.  </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 xml:space="preserve"> </w:t>
      </w:r>
      <w:r w:rsidRPr="001468E7">
        <w:rPr>
          <w:rFonts w:ascii="Times New Roman" w:hAnsi="Times New Roman" w:cs="Times New Roman"/>
          <w:b/>
        </w:rPr>
        <w:t>In the courtroom:</w:t>
      </w:r>
      <w:r w:rsidRPr="001468E7">
        <w:rPr>
          <w:rFonts w:ascii="Times New Roman" w:hAnsi="Times New Roman" w:cs="Times New Roman"/>
        </w:rPr>
        <w:t xml:space="preserve">  An attorney volunteer works with the student jurors to identify possible arguments for both sides.  The volunteer talks about jury service and the importance of civility in jury deliberations. </w:t>
      </w:r>
    </w:p>
    <w:p w:rsidR="00EE2DB0" w:rsidRPr="001468E7" w:rsidRDefault="00EE2DB0" w:rsidP="00EE2DB0">
      <w:pPr>
        <w:shd w:val="clear" w:color="auto" w:fill="FFFFFF" w:themeFill="background1"/>
        <w:spacing w:after="0"/>
        <w:rPr>
          <w:rFonts w:ascii="Times New Roman" w:hAnsi="Times New Roman" w:cs="Times New Roman"/>
          <w:b/>
        </w:rPr>
      </w:pPr>
    </w:p>
    <w:bookmarkEnd w:id="1"/>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9:40 – 9:45 a.m.</w:t>
      </w:r>
      <w:r w:rsidRPr="001468E7">
        <w:rPr>
          <w:rFonts w:ascii="Times New Roman" w:hAnsi="Times New Roman" w:cs="Times New Roman"/>
          <w:b/>
        </w:rPr>
        <w:tab/>
        <w:t xml:space="preserve">Stretch Break in the Courtroom </w:t>
      </w:r>
    </w:p>
    <w:p w:rsidR="00EE2DB0" w:rsidRPr="001468E7" w:rsidRDefault="00EE2DB0" w:rsidP="00EE2DB0">
      <w:pPr>
        <w:shd w:val="clear" w:color="auto" w:fill="FFFFFF" w:themeFill="background1"/>
        <w:spacing w:after="0"/>
        <w:rPr>
          <w:rFonts w:ascii="Times New Roman" w:hAnsi="Times New Roman" w:cs="Times New Roman"/>
          <w:i/>
        </w:rPr>
      </w:pPr>
      <w:r w:rsidRPr="001468E7">
        <w:rPr>
          <w:rFonts w:ascii="Times New Roman" w:hAnsi="Times New Roman" w:cs="Times New Roman"/>
          <w:i/>
        </w:rPr>
        <w:t>(5 minutes)</w:t>
      </w:r>
      <w:r w:rsidRPr="001468E7">
        <w:rPr>
          <w:rFonts w:ascii="Times New Roman" w:hAnsi="Times New Roman" w:cs="Times New Roman"/>
          <w:i/>
        </w:rPr>
        <w:tab/>
      </w:r>
      <w:r w:rsidRPr="001468E7">
        <w:rPr>
          <w:rFonts w:ascii="Times New Roman" w:hAnsi="Times New Roman" w:cs="Times New Roman"/>
          <w:i/>
        </w:rPr>
        <w:tab/>
        <w:t>Student attorneys and coaches may continue preparing, if they wish.</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9:45 – 10:45 am</w:t>
      </w:r>
      <w:r w:rsidRPr="001468E7">
        <w:rPr>
          <w:rFonts w:ascii="Times New Roman" w:hAnsi="Times New Roman" w:cs="Times New Roman"/>
          <w:b/>
          <w:i/>
        </w:rPr>
        <w:tab/>
      </w:r>
      <w:r w:rsidRPr="001468E7">
        <w:rPr>
          <w:rFonts w:ascii="Times New Roman" w:hAnsi="Times New Roman" w:cs="Times New Roman"/>
          <w:b/>
        </w:rPr>
        <w:t xml:space="preserve">Simulation:  </w:t>
      </w:r>
      <w:r w:rsidR="000F38AF" w:rsidRPr="001468E7">
        <w:rPr>
          <w:rFonts w:ascii="Times New Roman" w:hAnsi="Times New Roman" w:cs="Times New Roman"/>
          <w:b/>
          <w:i/>
        </w:rPr>
        <w:t>New Jersey</w:t>
      </w:r>
      <w:r w:rsidRPr="001468E7">
        <w:rPr>
          <w:rFonts w:ascii="Times New Roman" w:hAnsi="Times New Roman" w:cs="Times New Roman"/>
          <w:b/>
          <w:i/>
        </w:rPr>
        <w:t xml:space="preserve"> v. </w:t>
      </w:r>
      <w:r w:rsidR="000F38AF" w:rsidRPr="001468E7">
        <w:rPr>
          <w:rFonts w:ascii="Times New Roman" w:hAnsi="Times New Roman" w:cs="Times New Roman"/>
          <w:b/>
          <w:i/>
        </w:rPr>
        <w:t>T.L.O</w:t>
      </w:r>
      <w:r w:rsidRPr="001468E7">
        <w:rPr>
          <w:rFonts w:ascii="Times New Roman" w:hAnsi="Times New Roman" w:cs="Times New Roman"/>
          <w:b/>
          <w:i/>
        </w:rPr>
        <w:t>.</w:t>
      </w:r>
      <w:r w:rsidRPr="001468E7">
        <w:rPr>
          <w:rFonts w:ascii="Times New Roman" w:hAnsi="Times New Roman" w:cs="Times New Roman"/>
          <w:b/>
        </w:rPr>
        <w:t xml:space="preserve"> </w:t>
      </w:r>
    </w:p>
    <w:p w:rsidR="00EE2DB0" w:rsidRPr="001468E7" w:rsidRDefault="00EE2DB0"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Total: 60 minutes</w:t>
      </w:r>
      <w:r w:rsidRPr="001468E7">
        <w:rPr>
          <w:rFonts w:ascii="Times New Roman" w:hAnsi="Times New Roman" w:cs="Times New Roman"/>
          <w:i/>
        </w:rPr>
        <w:tab/>
      </w:r>
      <w:r w:rsidRPr="001468E7">
        <w:rPr>
          <w:rFonts w:ascii="Times New Roman" w:hAnsi="Times New Roman" w:cs="Times New Roman"/>
          <w:b/>
        </w:rPr>
        <w:tab/>
      </w:r>
    </w:p>
    <w:p w:rsidR="00EE2DB0" w:rsidRPr="001468E7" w:rsidRDefault="00EE2DB0" w:rsidP="00EE2DB0">
      <w:pPr>
        <w:shd w:val="clear" w:color="auto" w:fill="FFFFFF" w:themeFill="background1"/>
        <w:spacing w:after="0" w:line="240" w:lineRule="auto"/>
        <w:rPr>
          <w:rFonts w:ascii="Times New Roman" w:hAnsi="Times New Roman" w:cs="Times New Roman"/>
          <w:b/>
        </w:rPr>
      </w:pPr>
      <w:r w:rsidRPr="001468E7">
        <w:rPr>
          <w:rFonts w:ascii="Times New Roman" w:hAnsi="Times New Roman" w:cs="Times New Roman"/>
          <w:i/>
        </w:rPr>
        <w:t>(~30 minutes)</w:t>
      </w:r>
      <w:r w:rsidRPr="001468E7">
        <w:rPr>
          <w:rFonts w:ascii="Times New Roman" w:hAnsi="Times New Roman" w:cs="Times New Roman"/>
          <w:b/>
        </w:rPr>
        <w:tab/>
      </w:r>
      <w:r w:rsidRPr="001468E7">
        <w:rPr>
          <w:rFonts w:ascii="Times New Roman" w:hAnsi="Times New Roman" w:cs="Times New Roman"/>
          <w:b/>
        </w:rPr>
        <w:tab/>
        <w:t>Oral Arguments</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rPr>
        <w:t xml:space="preserve">Student attorneys present their arguments to the Judge and student jury.  </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(~30 minutes)</w:t>
      </w:r>
      <w:r w:rsidRPr="001468E7">
        <w:rPr>
          <w:rFonts w:ascii="Times New Roman" w:hAnsi="Times New Roman" w:cs="Times New Roman"/>
          <w:b/>
        </w:rPr>
        <w:t xml:space="preserve"> </w:t>
      </w:r>
      <w:r w:rsidRPr="001468E7">
        <w:rPr>
          <w:rFonts w:ascii="Times New Roman" w:hAnsi="Times New Roman" w:cs="Times New Roman"/>
          <w:b/>
        </w:rPr>
        <w:tab/>
      </w:r>
      <w:r w:rsidRPr="001468E7">
        <w:rPr>
          <w:rFonts w:ascii="Times New Roman" w:hAnsi="Times New Roman" w:cs="Times New Roman"/>
          <w:b/>
        </w:rPr>
        <w:tab/>
        <w:t>Jury Deliberations in the Gallery of the Courtroom</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The facilitator guides</w:t>
      </w:r>
      <w:r w:rsidRPr="001468E7">
        <w:rPr>
          <w:rFonts w:ascii="Times New Roman" w:hAnsi="Times New Roman" w:cs="Times New Roman"/>
          <w:b/>
        </w:rPr>
        <w:t xml:space="preserve"> </w:t>
      </w:r>
      <w:r w:rsidRPr="001468E7">
        <w:rPr>
          <w:rFonts w:ascii="Times New Roman" w:hAnsi="Times New Roman" w:cs="Times New Roman"/>
        </w:rPr>
        <w:t>the deliberations. Only student jurors participate.</w:t>
      </w:r>
    </w:p>
    <w:p w:rsidR="00EE2DB0" w:rsidRPr="001468E7" w:rsidRDefault="00EE2DB0" w:rsidP="00EE2DB0">
      <w:pPr>
        <w:shd w:val="clear" w:color="auto" w:fill="FFFFFF" w:themeFill="background1"/>
        <w:spacing w:after="0" w:line="240" w:lineRule="auto"/>
        <w:rPr>
          <w:rFonts w:ascii="Times New Roman" w:hAnsi="Times New Roman" w:cs="Times New Roman"/>
        </w:rPr>
      </w:pPr>
      <w:r w:rsidRPr="001468E7">
        <w:rPr>
          <w:rFonts w:ascii="Times New Roman" w:hAnsi="Times New Roman" w:cs="Times New Roman"/>
        </w:rPr>
        <w:tab/>
      </w:r>
      <w:r w:rsidRPr="001468E7">
        <w:rPr>
          <w:rFonts w:ascii="Times New Roman" w:hAnsi="Times New Roman" w:cs="Times New Roman"/>
        </w:rPr>
        <w:tab/>
      </w:r>
      <w:r w:rsidRPr="001468E7">
        <w:rPr>
          <w:rFonts w:ascii="Times New Roman" w:hAnsi="Times New Roman" w:cs="Times New Roman"/>
        </w:rPr>
        <w:tab/>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 xml:space="preserve">The Judge Asks for a Show-of -Hands Verdict </w:t>
      </w:r>
    </w:p>
    <w:p w:rsidR="00EE2DB0" w:rsidRPr="001468E7" w:rsidRDefault="00EE2DB0" w:rsidP="00EE2DB0">
      <w:pPr>
        <w:shd w:val="clear" w:color="auto" w:fill="FFFFFF" w:themeFill="background1"/>
        <w:spacing w:after="0" w:line="240" w:lineRule="auto"/>
        <w:ind w:left="2160"/>
        <w:rPr>
          <w:rFonts w:ascii="Times New Roman" w:hAnsi="Times New Roman" w:cs="Times New Roman"/>
        </w:rPr>
      </w:pPr>
      <w:r w:rsidRPr="001468E7">
        <w:rPr>
          <w:rFonts w:ascii="Times New Roman" w:hAnsi="Times New Roman" w:cs="Times New Roman"/>
        </w:rPr>
        <w:t>If there is time, the Judge might ask one juror on each side to volunteer to explain their rationale.</w:t>
      </w:r>
      <w:r w:rsidRPr="001468E7">
        <w:rPr>
          <w:rFonts w:ascii="Times New Roman" w:hAnsi="Times New Roman" w:cs="Times New Roman"/>
          <w:b/>
        </w:rPr>
        <w:t xml:space="preserve"> </w:t>
      </w:r>
      <w:r w:rsidRPr="001468E7">
        <w:rPr>
          <w:rFonts w:ascii="Times New Roman" w:hAnsi="Times New Roman" w:cs="Times New Roman"/>
        </w:rPr>
        <w:t xml:space="preserve"> </w:t>
      </w:r>
    </w:p>
    <w:p w:rsidR="00EE2DB0" w:rsidRPr="001468E7" w:rsidRDefault="00EE2DB0" w:rsidP="00EE2DB0">
      <w:pPr>
        <w:shd w:val="clear" w:color="auto" w:fill="FFFFFF" w:themeFill="background1"/>
        <w:spacing w:after="0"/>
        <w:rPr>
          <w:rFonts w:ascii="Times New Roman" w:hAnsi="Times New Roman" w:cs="Times New Roman"/>
          <w:b/>
        </w:rPr>
      </w:pP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 xml:space="preserve">10:45 – 11:30 p.m. </w:t>
      </w:r>
      <w:r w:rsidRPr="001468E7">
        <w:rPr>
          <w:rFonts w:ascii="Times New Roman" w:hAnsi="Times New Roman" w:cs="Times New Roman"/>
          <w:b/>
        </w:rPr>
        <w:tab/>
        <w:t>The Judge Leads a Discussion on the Reality Check Quiz</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i/>
        </w:rPr>
        <w:t>(45 minutes)</w:t>
      </w:r>
      <w:r w:rsidRPr="001468E7">
        <w:rPr>
          <w:rFonts w:ascii="Times New Roman" w:hAnsi="Times New Roman" w:cs="Times New Roman"/>
          <w:i/>
        </w:rPr>
        <w:tab/>
      </w:r>
      <w:r w:rsidRPr="001468E7">
        <w:rPr>
          <w:rFonts w:ascii="Times New Roman" w:hAnsi="Times New Roman" w:cs="Times New Roman"/>
          <w:b/>
        </w:rPr>
        <w:tab/>
        <w:t>Students Complete Feedback Forms</w:t>
      </w:r>
    </w:p>
    <w:p w:rsidR="00EE2DB0" w:rsidRPr="001468E7" w:rsidRDefault="00EE2DB0" w:rsidP="00EE2DB0">
      <w:pPr>
        <w:shd w:val="clear" w:color="auto" w:fill="FFFFFF" w:themeFill="background1"/>
        <w:spacing w:after="0"/>
        <w:rPr>
          <w:rFonts w:ascii="Times New Roman" w:hAnsi="Times New Roman" w:cs="Times New Roman"/>
          <w:b/>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Group Photo and Informal Socializing with the Judge and Attorneys</w:t>
      </w:r>
    </w:p>
    <w:p w:rsidR="00EE2DB0" w:rsidRPr="001468E7" w:rsidRDefault="00EE2DB0" w:rsidP="00EE2DB0">
      <w:pPr>
        <w:shd w:val="clear" w:color="auto" w:fill="FFFFFF" w:themeFill="background1"/>
        <w:spacing w:after="0"/>
        <w:rPr>
          <w:rFonts w:ascii="Times New Roman" w:hAnsi="Times New Roman" w:cs="Times New Roman"/>
        </w:rPr>
      </w:pPr>
      <w:r w:rsidRPr="001468E7">
        <w:rPr>
          <w:rFonts w:ascii="Times New Roman" w:hAnsi="Times New Roman" w:cs="Times New Roman"/>
          <w:b/>
        </w:rPr>
        <w:tab/>
      </w:r>
      <w:r w:rsidRPr="001468E7">
        <w:rPr>
          <w:rFonts w:ascii="Times New Roman" w:hAnsi="Times New Roman" w:cs="Times New Roman"/>
          <w:b/>
        </w:rPr>
        <w:tab/>
      </w:r>
      <w:r w:rsidRPr="001468E7">
        <w:rPr>
          <w:rFonts w:ascii="Times New Roman" w:hAnsi="Times New Roman" w:cs="Times New Roman"/>
          <w:b/>
        </w:rPr>
        <w:tab/>
        <w:t>Adjournment</w:t>
      </w:r>
    </w:p>
    <w:p w:rsidR="00EE2DB0" w:rsidRPr="001468E7" w:rsidRDefault="00EE2DB0" w:rsidP="009D0177">
      <w:pPr>
        <w:shd w:val="clear" w:color="auto" w:fill="FFFFFF" w:themeFill="background1"/>
        <w:spacing w:after="0"/>
        <w:rPr>
          <w:rFonts w:ascii="Times New Roman" w:hAnsi="Times New Roman" w:cs="Times New Roman"/>
          <w:b/>
          <w:sz w:val="24"/>
          <w:szCs w:val="24"/>
        </w:rPr>
      </w:pPr>
    </w:p>
    <w:p w:rsidR="00F37989" w:rsidRDefault="00F37989">
      <w:pPr>
        <w:spacing w:after="160" w:line="259" w:lineRule="auto"/>
        <w:rPr>
          <w:rFonts w:ascii="Times New Roman" w:hAnsi="Times New Roman" w:cs="Times New Roman"/>
          <w:b/>
        </w:rPr>
      </w:pPr>
      <w:r>
        <w:rPr>
          <w:rFonts w:ascii="Times New Roman" w:hAnsi="Times New Roman" w:cs="Times New Roman"/>
          <w:b/>
        </w:rPr>
        <w:br w:type="page"/>
      </w:r>
    </w:p>
    <w:p w:rsidR="009A0B48" w:rsidRPr="001468E7" w:rsidRDefault="009A0B48" w:rsidP="009A0B48">
      <w:pPr>
        <w:spacing w:after="0"/>
        <w:rPr>
          <w:rFonts w:ascii="Times New Roman" w:hAnsi="Times New Roman" w:cs="Times New Roman"/>
          <w:b/>
        </w:rPr>
      </w:pPr>
      <w:r w:rsidRPr="001468E7">
        <w:rPr>
          <w:rFonts w:ascii="Times New Roman" w:hAnsi="Times New Roman" w:cs="Times New Roman"/>
          <w:b/>
        </w:rPr>
        <w:lastRenderedPageBreak/>
        <w:t xml:space="preserve">Exhibit </w:t>
      </w:r>
      <w:r w:rsidR="005925E4" w:rsidRPr="001468E7">
        <w:rPr>
          <w:rFonts w:ascii="Times New Roman" w:hAnsi="Times New Roman" w:cs="Times New Roman"/>
          <w:b/>
        </w:rPr>
        <w:t xml:space="preserve">A </w:t>
      </w:r>
      <w:r w:rsidRPr="001468E7">
        <w:rPr>
          <w:rFonts w:ascii="Times New Roman" w:hAnsi="Times New Roman" w:cs="Times New Roman"/>
          <w:i/>
        </w:rPr>
        <w:t>Quiz Questions for Participants to Fill Out as They Wait for the Program to Start</w:t>
      </w:r>
    </w:p>
    <w:p w:rsidR="009A0B48" w:rsidRPr="001468E7"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1468E7">
        <w:rPr>
          <w:rFonts w:ascii="Times New Roman" w:hAnsi="Times New Roman" w:cs="Times New Roman"/>
          <w:b/>
        </w:rPr>
        <w:t>Reality Check Quiz: Sometimes There Are No Do-Overs</w:t>
      </w:r>
    </w:p>
    <w:p w:rsidR="009A0B48" w:rsidRPr="001468E7" w:rsidRDefault="009A0B48" w:rsidP="009A0B48">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1468E7">
        <w:rPr>
          <w:rFonts w:ascii="Times New Roman" w:hAnsi="Times New Roman" w:cs="Times New Roman"/>
          <w:i/>
        </w:rPr>
        <w:t xml:space="preserve">Today’s Decisions Can Have Legal and Long-Term Consequences </w:t>
      </w:r>
    </w:p>
    <w:p w:rsidR="009A0B48" w:rsidRPr="001468E7" w:rsidRDefault="009A0B48" w:rsidP="009A0B48">
      <w:pPr>
        <w:tabs>
          <w:tab w:val="left" w:pos="360"/>
        </w:tabs>
        <w:spacing w:after="0"/>
        <w:rPr>
          <w:rFonts w:ascii="Times New Roman" w:hAnsi="Times New Roman" w:cs="Times New Roman"/>
        </w:rPr>
      </w:pPr>
      <w:r w:rsidRPr="001468E7">
        <w:rPr>
          <w:rFonts w:ascii="Times New Roman" w:hAnsi="Times New Roman" w:cs="Times New Roman"/>
        </w:rPr>
        <w:t xml:space="preserve">1. </w:t>
      </w:r>
      <w:r w:rsidRPr="001468E7">
        <w:rPr>
          <w:rFonts w:ascii="Times New Roman" w:hAnsi="Times New Roman" w:cs="Times New Roman"/>
          <w:color w:val="FF0000"/>
        </w:rPr>
        <w:tab/>
      </w:r>
      <w:r w:rsidRPr="001468E7">
        <w:rPr>
          <w:rFonts w:ascii="Times New Roman" w:hAnsi="Times New Roman" w:cs="Times New Roman"/>
        </w:rPr>
        <w:t xml:space="preserve">Because I’m 18, if I’m convicted of a federal crime, a lot of factors come into play and it won’t, </w:t>
      </w:r>
      <w:r w:rsidRPr="001468E7">
        <w:rPr>
          <w:rFonts w:ascii="Times New Roman" w:hAnsi="Times New Roman" w:cs="Times New Roman"/>
        </w:rPr>
        <w:tab/>
        <w:t xml:space="preserve">necessarily, have an impact on the rest of my life.  </w:t>
      </w:r>
      <w:r w:rsidRPr="001468E7">
        <w:rPr>
          <w:rFonts w:ascii="Times New Roman" w:hAnsi="Times New Roman" w:cs="Times New Roman"/>
        </w:rPr>
        <w:tab/>
      </w:r>
      <w:r w:rsidRPr="001468E7">
        <w:rPr>
          <w:rFonts w:ascii="Times New Roman" w:hAnsi="Times New Roman" w:cs="Times New Roman"/>
          <w:b/>
        </w:rPr>
        <w:t>True</w:t>
      </w:r>
      <w:r w:rsidRPr="001468E7">
        <w:rPr>
          <w:rFonts w:ascii="Times New Roman" w:hAnsi="Times New Roman" w:cs="Times New Roman"/>
          <w:b/>
        </w:rPr>
        <w:tab/>
      </w:r>
      <w:r w:rsidRPr="001468E7">
        <w:rPr>
          <w:rFonts w:ascii="Times New Roman" w:hAnsi="Times New Roman" w:cs="Times New Roman"/>
          <w:b/>
        </w:rPr>
        <w:tab/>
        <w:t>False</w:t>
      </w:r>
    </w:p>
    <w:p w:rsidR="009A0B48" w:rsidRPr="001468E7" w:rsidRDefault="009A0B48" w:rsidP="009A0B48">
      <w:pPr>
        <w:pStyle w:val="Default"/>
        <w:rPr>
          <w:b/>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My parents know that my friends and I are going to drink and they want to keep us off the road, so they buy the beer and we get together at our house, where my parents can keep an eye on us.  If the party gets busted, anyone who is underage is breaking the law, but my parents won’t get charged.  Of course, they’re over the legal age and they won’t be drinking because they are driving some kids home.  </w:t>
      </w:r>
      <w:r w:rsidRPr="001468E7">
        <w:rPr>
          <w:color w:val="auto"/>
          <w:sz w:val="22"/>
          <w:szCs w:val="22"/>
        </w:rPr>
        <w:tab/>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9A0B48" w:rsidRPr="001468E7" w:rsidRDefault="009A0B48" w:rsidP="009A0B48">
      <w:pPr>
        <w:pStyle w:val="Default"/>
        <w:ind w:left="360"/>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My friends and I have been driving for two years. One of my friends has never been caught speeding and she’s never had an accident. But, she’s got a lot of unpaid parking tickets stuffed in her glove compartment. I keep telling her that if she ever gets stopped, they could take her license.  </w:t>
      </w:r>
      <w:bookmarkStart w:id="2" w:name="_Hlk512258079"/>
      <w:r w:rsidRPr="001468E7">
        <w:rPr>
          <w:b/>
          <w:color w:val="auto"/>
          <w:sz w:val="22"/>
          <w:szCs w:val="22"/>
        </w:rPr>
        <w:t>True False</w:t>
      </w:r>
    </w:p>
    <w:bookmarkEnd w:id="2"/>
    <w:p w:rsidR="009A0B48" w:rsidRPr="001468E7" w:rsidRDefault="009A0B48" w:rsidP="009A0B48">
      <w:pPr>
        <w:pStyle w:val="Default"/>
        <w:rPr>
          <w:sz w:val="22"/>
          <w:szCs w:val="22"/>
        </w:rPr>
      </w:pPr>
      <w:r w:rsidRPr="001468E7">
        <w:rPr>
          <w:b/>
          <w:color w:val="auto"/>
          <w:sz w:val="22"/>
          <w:szCs w:val="22"/>
        </w:rPr>
        <w:t xml:space="preserve">      </w:t>
      </w: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When I go to a bar, I use the fake I.D. I bought it on the Internet. I’ve heard that the site could be part of a national ring, but I’m not going to get caught. Besides, if I do, the worst that will happen is that they’ll take my I.D. and kick me out of the bar. </w:t>
      </w:r>
      <w:r w:rsidRPr="001468E7">
        <w:rPr>
          <w:color w:val="auto"/>
          <w:sz w:val="22"/>
          <w:szCs w:val="22"/>
        </w:rPr>
        <w:tab/>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9A0B48" w:rsidRPr="001468E7" w:rsidRDefault="009A0B48" w:rsidP="009A0B48">
      <w:pPr>
        <w:pStyle w:val="ListParagraph"/>
        <w:spacing w:after="0" w:line="240" w:lineRule="auto"/>
        <w:rPr>
          <w:rFonts w:ascii="Times New Roman" w:hAnsi="Times New Roman" w:cs="Times New Roman"/>
          <w:b/>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If I’m hiking in Colorado, where pot is legal, and my friends bring some back to our home state where it’s not legal, they could end up in federal court, if they’re caught with it.  </w:t>
      </w:r>
      <w:r w:rsidRPr="001468E7">
        <w:rPr>
          <w:color w:val="auto"/>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Default"/>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color w:val="auto"/>
          <w:sz w:val="22"/>
          <w:szCs w:val="22"/>
        </w:rPr>
        <w:t xml:space="preserve">I order nutritional supplements off the Internet that I get in the mail. I use them to improve my athletic performance. I need every edge I can get to win a college scholarship. These are pharmaceuticals and not illegal drugs that I’m getting from some street dealer, so I’m okay. </w:t>
      </w:r>
    </w:p>
    <w:p w:rsidR="009A0B48" w:rsidRPr="001468E7" w:rsidRDefault="009A0B48" w:rsidP="009A0B48">
      <w:pPr>
        <w:pStyle w:val="Default"/>
        <w:ind w:left="360"/>
        <w:rPr>
          <w:b/>
          <w:color w:val="auto"/>
          <w:sz w:val="22"/>
          <w:szCs w:val="22"/>
        </w:rPr>
      </w:pP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ListParagraph"/>
        <w:spacing w:after="0" w:line="240" w:lineRule="auto"/>
        <w:rPr>
          <w:rFonts w:ascii="Times New Roman" w:hAnsi="Times New Roman" w:cs="Times New Roman"/>
          <w:b/>
          <w:highlight w:val="yellow"/>
        </w:rPr>
      </w:pPr>
    </w:p>
    <w:p w:rsidR="009A0B48" w:rsidRPr="001468E7" w:rsidRDefault="009A0B48" w:rsidP="00536EC4">
      <w:pPr>
        <w:pStyle w:val="Default"/>
        <w:numPr>
          <w:ilvl w:val="0"/>
          <w:numId w:val="16"/>
        </w:numPr>
        <w:rPr>
          <w:b/>
          <w:color w:val="auto"/>
          <w:sz w:val="22"/>
          <w:szCs w:val="22"/>
        </w:rPr>
      </w:pPr>
      <w:r w:rsidRPr="001468E7">
        <w:rPr>
          <w:sz w:val="22"/>
          <w:szCs w:val="22"/>
        </w:rPr>
        <w:t>If I ever did get convicted of something in federal court, because of my age, I’d get probation. My older brother says that means I might not be able to travel with my tennis team.</w:t>
      </w:r>
      <w:r w:rsidRPr="001468E7">
        <w:rPr>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pStyle w:val="Default"/>
        <w:rPr>
          <w:color w:val="auto"/>
          <w:sz w:val="22"/>
          <w:szCs w:val="22"/>
        </w:rPr>
      </w:pPr>
    </w:p>
    <w:p w:rsidR="009A0B48" w:rsidRPr="001468E7" w:rsidRDefault="009A0B48" w:rsidP="00536EC4">
      <w:pPr>
        <w:pStyle w:val="Default"/>
        <w:numPr>
          <w:ilvl w:val="0"/>
          <w:numId w:val="16"/>
        </w:numPr>
        <w:rPr>
          <w:b/>
          <w:color w:val="auto"/>
          <w:sz w:val="22"/>
          <w:szCs w:val="22"/>
        </w:rPr>
      </w:pPr>
      <w:r w:rsidRPr="001468E7">
        <w:rPr>
          <w:sz w:val="22"/>
          <w:szCs w:val="22"/>
        </w:rPr>
        <w:t>My buddies on the football team were joking around in the locker room after a big win.  One of the guys popped open a bottle of sparkling cider that looked like champagne.  He dropped his towel while he was guzzling from the bottle on his way into the shower.  It was hysterical so, when he turned his back, I captured some video on my phone.  I sent it to the other guys on the team who weren't in the showers at the time.  I thought it was a harmless moment that we'll laugh about at our high school reunion, some day.  The coach says we could be in big trouble.</w:t>
      </w:r>
      <w:r w:rsidRPr="001468E7">
        <w:rPr>
          <w:sz w:val="22"/>
          <w:szCs w:val="22"/>
        </w:rPr>
        <w:tab/>
      </w:r>
      <w:r w:rsidRPr="001468E7">
        <w:rPr>
          <w:sz w:val="22"/>
          <w:szCs w:val="22"/>
        </w:rPr>
        <w:tab/>
      </w:r>
      <w:r w:rsidRPr="001468E7">
        <w:rPr>
          <w:sz w:val="22"/>
          <w:szCs w:val="22"/>
        </w:rPr>
        <w:tab/>
      </w:r>
      <w:r w:rsidRPr="001468E7">
        <w:rPr>
          <w:b/>
          <w:color w:val="auto"/>
          <w:sz w:val="22"/>
          <w:szCs w:val="22"/>
        </w:rPr>
        <w:t xml:space="preserve">True </w:t>
      </w:r>
      <w:r w:rsidRPr="001468E7">
        <w:rPr>
          <w:b/>
          <w:color w:val="auto"/>
          <w:sz w:val="22"/>
          <w:szCs w:val="22"/>
        </w:rPr>
        <w:tab/>
        <w:t>False</w:t>
      </w:r>
    </w:p>
    <w:p w:rsidR="009A0B48" w:rsidRPr="001468E7" w:rsidRDefault="009A0B48" w:rsidP="009A0B48">
      <w:pPr>
        <w:autoSpaceDE w:val="0"/>
        <w:autoSpaceDN w:val="0"/>
        <w:adjustRightInd w:val="0"/>
        <w:spacing w:after="0" w:line="240" w:lineRule="auto"/>
        <w:ind w:left="1440"/>
        <w:rPr>
          <w:rFonts w:ascii="Times New Roman" w:hAnsi="Times New Roman" w:cs="Times New Roman"/>
        </w:rPr>
      </w:pPr>
    </w:p>
    <w:p w:rsidR="009A0B48" w:rsidRPr="001468E7" w:rsidRDefault="009A0B48" w:rsidP="00536EC4">
      <w:pPr>
        <w:pStyle w:val="Default"/>
        <w:numPr>
          <w:ilvl w:val="0"/>
          <w:numId w:val="16"/>
        </w:numPr>
        <w:rPr>
          <w:b/>
          <w:color w:val="auto"/>
          <w:sz w:val="22"/>
          <w:szCs w:val="22"/>
        </w:rPr>
      </w:pPr>
      <w:r w:rsidRPr="001468E7">
        <w:rPr>
          <w:sz w:val="22"/>
          <w:szCs w:val="22"/>
        </w:rPr>
        <w:t xml:space="preserve">My classmates and I were sitting in first period when our teacher was called to the office for an emergency. Before he left, we noticed that he was in the middle of posting an announcement on the class website.  We thought it would be funny to change the message and post it. I kept watch while my friends posted a music video and a message that our class will be cancelled next week. I figured he’d have a good laugh and just delete it later. </w:t>
      </w:r>
    </w:p>
    <w:p w:rsidR="009A0B48" w:rsidRPr="001468E7" w:rsidRDefault="009A0B48" w:rsidP="009A0B48">
      <w:pPr>
        <w:pStyle w:val="Default"/>
        <w:ind w:left="360"/>
        <w:rPr>
          <w:b/>
          <w:color w:val="auto"/>
          <w:sz w:val="22"/>
          <w:szCs w:val="22"/>
        </w:rPr>
      </w:pPr>
      <w:r w:rsidRPr="001468E7">
        <w:rPr>
          <w:b/>
          <w:color w:val="auto"/>
          <w:sz w:val="22"/>
          <w:szCs w:val="22"/>
        </w:rPr>
        <w:t xml:space="preserve">True </w:t>
      </w:r>
      <w:r w:rsidRPr="001468E7">
        <w:rPr>
          <w:b/>
          <w:color w:val="auto"/>
          <w:sz w:val="22"/>
          <w:szCs w:val="22"/>
        </w:rPr>
        <w:tab/>
        <w:t>False</w:t>
      </w:r>
    </w:p>
    <w:p w:rsidR="009A0B48" w:rsidRPr="001468E7" w:rsidRDefault="009A0B48" w:rsidP="009A0B48">
      <w:pPr>
        <w:autoSpaceDE w:val="0"/>
        <w:autoSpaceDN w:val="0"/>
        <w:adjustRightInd w:val="0"/>
        <w:spacing w:after="0" w:line="240" w:lineRule="auto"/>
        <w:ind w:left="360"/>
        <w:rPr>
          <w:rFonts w:ascii="Times New Roman" w:hAnsi="Times New Roman" w:cs="Times New Roman"/>
        </w:rPr>
      </w:pPr>
    </w:p>
    <w:p w:rsidR="009A0B48" w:rsidRPr="001468E7" w:rsidRDefault="009A0B48" w:rsidP="00536EC4">
      <w:pPr>
        <w:pStyle w:val="Default"/>
        <w:numPr>
          <w:ilvl w:val="0"/>
          <w:numId w:val="16"/>
        </w:numPr>
        <w:rPr>
          <w:color w:val="auto"/>
          <w:sz w:val="22"/>
          <w:szCs w:val="22"/>
        </w:rPr>
      </w:pPr>
      <w:r w:rsidRPr="001468E7">
        <w:rPr>
          <w:color w:val="auto"/>
          <w:sz w:val="22"/>
          <w:szCs w:val="22"/>
        </w:rPr>
        <w:t>A friend of mine was a witness to a car wreck and now she has to testify before a grand jury.  She’s not sure that she’s willing to tell the whole truth because it implicates her and could jeopardize her scholarship. The details are not that important because she’s not the one on trial. Since the proceedings aren’t in court, the standard of “telling the truth, the whole truth, and nothing but the truth” doesn’t apply.</w:t>
      </w:r>
      <w:r w:rsidRPr="001468E7">
        <w:rPr>
          <w:color w:val="auto"/>
          <w:sz w:val="22"/>
          <w:szCs w:val="22"/>
        </w:rPr>
        <w:tab/>
      </w:r>
      <w:r w:rsidRPr="001468E7">
        <w:rPr>
          <w:sz w:val="22"/>
          <w:szCs w:val="22"/>
        </w:rPr>
        <w:t xml:space="preserve"> </w:t>
      </w:r>
      <w:r w:rsidRPr="001468E7">
        <w:rPr>
          <w:b/>
          <w:color w:val="auto"/>
          <w:sz w:val="22"/>
          <w:szCs w:val="22"/>
        </w:rPr>
        <w:t xml:space="preserve">True </w:t>
      </w:r>
      <w:r w:rsidRPr="001468E7">
        <w:rPr>
          <w:b/>
          <w:color w:val="auto"/>
          <w:sz w:val="22"/>
          <w:szCs w:val="22"/>
        </w:rPr>
        <w:tab/>
      </w:r>
      <w:r w:rsidRPr="001468E7">
        <w:rPr>
          <w:b/>
          <w:color w:val="auto"/>
          <w:sz w:val="22"/>
          <w:szCs w:val="22"/>
        </w:rPr>
        <w:tab/>
        <w:t>False</w:t>
      </w:r>
    </w:p>
    <w:p w:rsidR="001562C6" w:rsidRPr="001468E7" w:rsidRDefault="001562C6" w:rsidP="001562C6">
      <w:pPr>
        <w:tabs>
          <w:tab w:val="left" w:pos="2955"/>
          <w:tab w:val="center" w:pos="4680"/>
        </w:tabs>
        <w:spacing w:after="0"/>
        <w:rPr>
          <w:rFonts w:ascii="Times New Roman" w:hAnsi="Times New Roman" w:cs="Times New Roman"/>
          <w:i/>
          <w:sz w:val="24"/>
          <w:szCs w:val="24"/>
        </w:rPr>
      </w:pPr>
      <w:r w:rsidRPr="001468E7">
        <w:rPr>
          <w:rFonts w:ascii="Times New Roman" w:hAnsi="Times New Roman" w:cs="Times New Roman"/>
          <w:b/>
          <w:bCs/>
          <w:color w:val="000000"/>
          <w:sz w:val="24"/>
          <w:szCs w:val="24"/>
        </w:rPr>
        <w:lastRenderedPageBreak/>
        <w:t xml:space="preserve">Exhibit B </w:t>
      </w:r>
      <w:r w:rsidRPr="001468E7">
        <w:rPr>
          <w:rFonts w:ascii="Times New Roman" w:hAnsi="Times New Roman" w:cs="Times New Roman"/>
          <w:bCs/>
          <w:i/>
          <w:color w:val="000000"/>
          <w:sz w:val="24"/>
          <w:szCs w:val="24"/>
        </w:rPr>
        <w:t xml:space="preserve">Civility Self-Reflection for Students to </w:t>
      </w:r>
      <w:r w:rsidRPr="001468E7">
        <w:rPr>
          <w:rFonts w:ascii="Times New Roman" w:hAnsi="Times New Roman" w:cs="Times New Roman"/>
          <w:i/>
          <w:iCs/>
          <w:color w:val="000000"/>
          <w:sz w:val="24"/>
          <w:szCs w:val="24"/>
        </w:rPr>
        <w:t xml:space="preserve">Fill Out While Waiting for the Program to Start  </w:t>
      </w:r>
    </w:p>
    <w:p w:rsidR="001562C6" w:rsidRPr="001468E7"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1468E7">
        <w:rPr>
          <w:rFonts w:ascii="Times New Roman" w:hAnsi="Times New Roman" w:cs="Times New Roman"/>
          <w:b/>
          <w:sz w:val="24"/>
          <w:szCs w:val="24"/>
        </w:rPr>
        <w:t>Civil Discourse Self Reflection and Discussion Starter</w:t>
      </w:r>
    </w:p>
    <w:p w:rsidR="001562C6" w:rsidRPr="001468E7" w:rsidRDefault="001562C6" w:rsidP="001562C6">
      <w:pPr>
        <w:tabs>
          <w:tab w:val="left" w:pos="8100"/>
        </w:tabs>
        <w:spacing w:after="0"/>
        <w:jc w:val="center"/>
        <w:rPr>
          <w:rFonts w:ascii="Times New Roman" w:hAnsi="Times New Roman" w:cs="Times New Roman"/>
          <w:b/>
          <w:sz w:val="24"/>
          <w:szCs w:val="24"/>
        </w:rPr>
      </w:pPr>
    </w:p>
    <w:p w:rsidR="001562C6" w:rsidRPr="001468E7" w:rsidRDefault="001562C6" w:rsidP="001562C6">
      <w:pPr>
        <w:tabs>
          <w:tab w:val="left" w:pos="8100"/>
        </w:tabs>
        <w:spacing w:after="0"/>
        <w:jc w:val="center"/>
        <w:rPr>
          <w:rFonts w:ascii="Times New Roman" w:hAnsi="Times New Roman" w:cs="Times New Roman"/>
          <w:sz w:val="24"/>
          <w:szCs w:val="24"/>
        </w:rPr>
      </w:pPr>
      <w:r w:rsidRPr="001468E7">
        <w:rPr>
          <w:rFonts w:ascii="Times New Roman" w:hAnsi="Times New Roman" w:cs="Times New Roman"/>
          <w:b/>
          <w:sz w:val="24"/>
          <w:szCs w:val="24"/>
        </w:rPr>
        <w:t>Instructions:</w:t>
      </w:r>
      <w:r w:rsidRPr="001468E7">
        <w:rPr>
          <w:rFonts w:ascii="Times New Roman" w:hAnsi="Times New Roman" w:cs="Times New Roman"/>
          <w:sz w:val="24"/>
          <w:szCs w:val="24"/>
        </w:rPr>
        <w:t xml:space="preserve">  Circle the </w:t>
      </w:r>
      <w:r w:rsidR="008C7A3E" w:rsidRPr="001468E7">
        <w:rPr>
          <w:rFonts w:ascii="Times New Roman" w:hAnsi="Times New Roman" w:cs="Times New Roman"/>
          <w:sz w:val="24"/>
          <w:szCs w:val="24"/>
        </w:rPr>
        <w:t xml:space="preserve">option </w:t>
      </w:r>
      <w:r w:rsidRPr="001468E7">
        <w:rPr>
          <w:rFonts w:ascii="Times New Roman" w:hAnsi="Times New Roman" w:cs="Times New Roman"/>
          <w:sz w:val="24"/>
          <w:szCs w:val="24"/>
        </w:rPr>
        <w:t xml:space="preserve">that </w:t>
      </w:r>
      <w:r w:rsidR="008C7A3E" w:rsidRPr="001468E7">
        <w:rPr>
          <w:rFonts w:ascii="Times New Roman" w:hAnsi="Times New Roman" w:cs="Times New Roman"/>
          <w:sz w:val="24"/>
          <w:szCs w:val="24"/>
        </w:rPr>
        <w:t>best</w:t>
      </w:r>
      <w:r w:rsidRPr="001468E7">
        <w:rPr>
          <w:rFonts w:ascii="Times New Roman" w:hAnsi="Times New Roman" w:cs="Times New Roman"/>
          <w:sz w:val="24"/>
          <w:szCs w:val="24"/>
        </w:rPr>
        <w:t xml:space="preserve"> applies to you when you are with your peers.</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 xml:space="preserve">1. When a conversation gets heated, I contribute to the conversation.  </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2.  When peers disagree about an issue, I remain silent.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i/>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3.  I take an active role in creating a welcoming environment for differing opinions.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 xml:space="preserve">4.  I give my peers eye contact and my full attention when they speak, even when I disagree. </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5.  When I disagree with someone, I keep an open mind and, momentarily, put aside what I plan to say next.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6.  I can’t control others’ behavior or opinions, so I focus on my own actions and civility.</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7.  When I’m speaking, sometimes, I use silence to get the attention of others.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line="240" w:lineRule="auto"/>
        <w:rPr>
          <w:rFonts w:ascii="Times New Roman" w:hAnsi="Times New Roman" w:cs="Times New Roman"/>
          <w:b/>
          <w:sz w:val="24"/>
          <w:szCs w:val="24"/>
        </w:rPr>
      </w:pPr>
    </w:p>
    <w:p w:rsidR="001562C6" w:rsidRPr="001468E7" w:rsidRDefault="001562C6" w:rsidP="001562C6">
      <w:pPr>
        <w:spacing w:after="0" w:line="240" w:lineRule="auto"/>
        <w:rPr>
          <w:rFonts w:ascii="Times New Roman" w:hAnsi="Times New Roman" w:cs="Times New Roman"/>
          <w:b/>
          <w:sz w:val="24"/>
          <w:szCs w:val="24"/>
        </w:rPr>
      </w:pPr>
    </w:p>
    <w:p w:rsidR="001562C6" w:rsidRPr="001468E7" w:rsidRDefault="001562C6" w:rsidP="001562C6">
      <w:pPr>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t>8.  I speak respectfully to people with whom I disagree, even if they disrespect me.</w:t>
      </w:r>
    </w:p>
    <w:p w:rsidR="001562C6" w:rsidRPr="001468E7" w:rsidRDefault="001562C6" w:rsidP="001562C6">
      <w:pPr>
        <w:spacing w:line="240" w:lineRule="auto"/>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9.  I ask clarifying questions.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lastRenderedPageBreak/>
        <w:t>10.  I am careful not to take over a conversation by talking longer than others</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11.  When I get excited, I interrupt the person speaking.</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1562C6">
      <w:pPr>
        <w:spacing w:after="0"/>
        <w:rPr>
          <w:rFonts w:ascii="Times New Roman" w:hAnsi="Times New Roman" w:cs="Times New Roman"/>
          <w:b/>
          <w:i/>
          <w:sz w:val="24"/>
          <w:szCs w:val="24"/>
        </w:rPr>
      </w:pPr>
      <w:r w:rsidRPr="001468E7">
        <w:rPr>
          <w:rFonts w:ascii="Times New Roman" w:hAnsi="Times New Roman" w:cs="Times New Roman"/>
          <w:b/>
          <w:i/>
          <w:sz w:val="24"/>
          <w:szCs w:val="24"/>
        </w:rPr>
        <w:t xml:space="preserve"> </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12.  I have side conversations that distract the person I’m talking with – and others -- from the person who has the floor.</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b/>
          <w:sz w:val="24"/>
          <w:szCs w:val="24"/>
        </w:rPr>
        <w:t>13.  I listen for what people mean – not just what they say -- when I disagree with them.</w:t>
      </w:r>
      <w:r w:rsidRPr="001468E7">
        <w:rPr>
          <w:rFonts w:ascii="Times New Roman" w:hAnsi="Times New Roman" w:cs="Times New Roman"/>
          <w:sz w:val="24"/>
          <w:szCs w:val="24"/>
        </w:rPr>
        <w:t xml:space="preserve">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rPr>
          <w:rFonts w:ascii="Times New Roman" w:hAnsi="Times New Roman" w:cs="Times New Roman"/>
          <w:sz w:val="24"/>
          <w:szCs w:val="24"/>
        </w:rPr>
      </w:pPr>
      <w:r w:rsidRPr="001468E7">
        <w:rPr>
          <w:rFonts w:ascii="Times New Roman" w:hAnsi="Times New Roman" w:cs="Times New Roman"/>
          <w:sz w:val="24"/>
          <w:szCs w:val="24"/>
        </w:rPr>
        <w:t xml:space="preserve">   </w:t>
      </w: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14. When peers disagree, I find common ground and call attention to areas of agreement.</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i/>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15.  Sometimes I tune out, then realize I’ve repeated something that already has been said.</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w:t>
      </w:r>
      <w:r w:rsidR="001A0EF5" w:rsidRPr="001468E7">
        <w:rPr>
          <w:rFonts w:ascii="Times New Roman" w:hAnsi="Times New Roman" w:cs="Times New Roman"/>
          <w:sz w:val="24"/>
          <w:szCs w:val="24"/>
        </w:rPr>
        <w:t xml:space="preserve">Rarely </w:t>
      </w:r>
      <w:r w:rsidR="001A0EF5" w:rsidRPr="001468E7">
        <w:rPr>
          <w:rFonts w:ascii="Times New Roman" w:hAnsi="Times New Roman" w:cs="Times New Roman"/>
          <w:sz w:val="24"/>
          <w:szCs w:val="24"/>
        </w:rPr>
        <w:tab/>
      </w:r>
      <w:r w:rsidRPr="001468E7">
        <w:rPr>
          <w:rFonts w:ascii="Times New Roman" w:hAnsi="Times New Roman" w:cs="Times New Roman"/>
          <w:sz w:val="24"/>
          <w:szCs w:val="24"/>
        </w:rPr>
        <w:t>• Never</w:t>
      </w: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p>
    <w:p w:rsidR="001562C6" w:rsidRPr="001468E7" w:rsidRDefault="001562C6" w:rsidP="001562C6">
      <w:pPr>
        <w:spacing w:after="0"/>
        <w:rPr>
          <w:rFonts w:ascii="Times New Roman" w:hAnsi="Times New Roman" w:cs="Times New Roman"/>
          <w:b/>
          <w:sz w:val="24"/>
          <w:szCs w:val="24"/>
        </w:rPr>
      </w:pPr>
      <w:r w:rsidRPr="001468E7">
        <w:rPr>
          <w:rFonts w:ascii="Times New Roman" w:hAnsi="Times New Roman" w:cs="Times New Roman"/>
          <w:b/>
          <w:sz w:val="24"/>
          <w:szCs w:val="24"/>
        </w:rPr>
        <w:t>16.  I roll my eyes, or make subtle faces when I disagree with someone’s opinion.</w:t>
      </w:r>
    </w:p>
    <w:p w:rsidR="001562C6" w:rsidRPr="001468E7" w:rsidRDefault="001562C6" w:rsidP="001562C6">
      <w:pPr>
        <w:spacing w:after="0"/>
        <w:rPr>
          <w:rFonts w:ascii="Times New Roman" w:hAnsi="Times New Roman" w:cs="Times New Roman"/>
          <w:sz w:val="24"/>
          <w:szCs w:val="24"/>
        </w:rPr>
      </w:pPr>
      <w:r w:rsidRPr="001468E7">
        <w:rPr>
          <w:rFonts w:ascii="Times New Roman" w:hAnsi="Times New Roman" w:cs="Times New Roman"/>
          <w:sz w:val="24"/>
          <w:szCs w:val="24"/>
        </w:rPr>
        <w:t>• Very Frequently</w:t>
      </w:r>
      <w:r w:rsidRPr="001468E7">
        <w:rPr>
          <w:rFonts w:ascii="Times New Roman" w:hAnsi="Times New Roman" w:cs="Times New Roman"/>
          <w:sz w:val="24"/>
          <w:szCs w:val="24"/>
        </w:rPr>
        <w:tab/>
        <w:t>• Frequently</w:t>
      </w:r>
      <w:r w:rsidRPr="001468E7">
        <w:rPr>
          <w:rFonts w:ascii="Times New Roman" w:hAnsi="Times New Roman" w:cs="Times New Roman"/>
          <w:sz w:val="24"/>
          <w:szCs w:val="24"/>
        </w:rPr>
        <w:tab/>
      </w:r>
      <w:r w:rsidRPr="001468E7">
        <w:rPr>
          <w:rFonts w:ascii="Times New Roman" w:hAnsi="Times New Roman" w:cs="Times New Roman"/>
          <w:sz w:val="24"/>
          <w:szCs w:val="24"/>
        </w:rPr>
        <w:tab/>
        <w:t>• Occasionally</w:t>
      </w:r>
      <w:r w:rsidRPr="001468E7">
        <w:rPr>
          <w:rFonts w:ascii="Times New Roman" w:hAnsi="Times New Roman" w:cs="Times New Roman"/>
          <w:sz w:val="24"/>
          <w:szCs w:val="24"/>
        </w:rPr>
        <w:tab/>
      </w:r>
      <w:r w:rsidRPr="001468E7">
        <w:rPr>
          <w:rFonts w:ascii="Times New Roman" w:hAnsi="Times New Roman" w:cs="Times New Roman"/>
          <w:sz w:val="24"/>
          <w:szCs w:val="24"/>
        </w:rPr>
        <w:tab/>
        <w:t xml:space="preserve">• Rarely </w:t>
      </w:r>
      <w:r w:rsidRPr="001468E7">
        <w:rPr>
          <w:rFonts w:ascii="Times New Roman" w:hAnsi="Times New Roman" w:cs="Times New Roman"/>
          <w:sz w:val="24"/>
          <w:szCs w:val="24"/>
        </w:rPr>
        <w:tab/>
        <w:t>• Never</w:t>
      </w: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1562C6" w:rsidP="009D0177">
      <w:pPr>
        <w:autoSpaceDE w:val="0"/>
        <w:autoSpaceDN w:val="0"/>
        <w:adjustRightInd w:val="0"/>
        <w:spacing w:after="0" w:line="240" w:lineRule="auto"/>
        <w:rPr>
          <w:rFonts w:ascii="Times New Roman" w:hAnsi="Times New Roman" w:cs="Times New Roman"/>
          <w:b/>
          <w:sz w:val="24"/>
          <w:szCs w:val="24"/>
        </w:rPr>
      </w:pPr>
    </w:p>
    <w:p w:rsidR="001562C6" w:rsidRPr="001468E7" w:rsidRDefault="00C10E16" w:rsidP="009D0177">
      <w:pPr>
        <w:autoSpaceDE w:val="0"/>
        <w:autoSpaceDN w:val="0"/>
        <w:adjustRightInd w:val="0"/>
        <w:spacing w:after="0" w:line="240" w:lineRule="auto"/>
        <w:rPr>
          <w:rFonts w:ascii="Times New Roman" w:hAnsi="Times New Roman" w:cs="Times New Roman"/>
          <w:b/>
          <w:sz w:val="24"/>
          <w:szCs w:val="24"/>
        </w:rPr>
      </w:pPr>
      <w:r w:rsidRPr="001468E7">
        <w:rPr>
          <w:rFonts w:ascii="Times New Roman" w:hAnsi="Times New Roman" w:cs="Times New Roman"/>
          <w:b/>
          <w:sz w:val="24"/>
          <w:szCs w:val="24"/>
        </w:rPr>
        <w:br/>
      </w: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8C7A3E" w:rsidRPr="001468E7" w:rsidRDefault="008C7A3E" w:rsidP="009D0177">
      <w:pPr>
        <w:autoSpaceDE w:val="0"/>
        <w:autoSpaceDN w:val="0"/>
        <w:adjustRightInd w:val="0"/>
        <w:spacing w:after="0" w:line="240" w:lineRule="auto"/>
        <w:rPr>
          <w:rFonts w:ascii="Times New Roman" w:hAnsi="Times New Roman" w:cs="Times New Roman"/>
          <w:b/>
          <w:sz w:val="24"/>
          <w:szCs w:val="24"/>
        </w:rPr>
      </w:pPr>
    </w:p>
    <w:p w:rsidR="009D0177" w:rsidRPr="001468E7" w:rsidRDefault="009D0177" w:rsidP="009D01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cs="Times New Roman"/>
          <w:b/>
          <w:i/>
        </w:rPr>
      </w:pPr>
      <w:r w:rsidRPr="001468E7">
        <w:rPr>
          <w:rFonts w:ascii="Times New Roman" w:hAnsi="Times New Roman" w:cs="Times New Roman"/>
          <w:b/>
        </w:rPr>
        <w:lastRenderedPageBreak/>
        <w:t xml:space="preserve">Exhibit </w:t>
      </w:r>
      <w:r w:rsidR="00297234" w:rsidRPr="001468E7">
        <w:rPr>
          <w:rFonts w:ascii="Times New Roman" w:hAnsi="Times New Roman" w:cs="Times New Roman"/>
          <w:b/>
        </w:rPr>
        <w:t>D</w:t>
      </w:r>
      <w:r w:rsidRPr="001468E7">
        <w:rPr>
          <w:rFonts w:ascii="Times New Roman" w:hAnsi="Times New Roman" w:cs="Times New Roman"/>
          <w:b/>
          <w:i/>
        </w:rPr>
        <w:t xml:space="preserve"> </w:t>
      </w:r>
      <w:r w:rsidRPr="001468E7">
        <w:rPr>
          <w:rFonts w:ascii="Times New Roman" w:hAnsi="Times New Roman" w:cs="Times New Roman"/>
          <w:i/>
        </w:rPr>
        <w:t>Handout for Setting Ground Rules</w:t>
      </w:r>
      <w:r w:rsidRPr="001468E7">
        <w:rPr>
          <w:rFonts w:ascii="Times New Roman" w:hAnsi="Times New Roman" w:cs="Times New Roman"/>
          <w:b/>
          <w:i/>
        </w:rPr>
        <w:t xml:space="preserve"> </w:t>
      </w:r>
      <w:r w:rsidRPr="001468E7">
        <w:rPr>
          <w:rFonts w:ascii="Times New Roman" w:hAnsi="Times New Roman" w:cs="Times New Roman"/>
          <w:i/>
        </w:rPr>
        <w:t>for All Participants and the Facilitator</w:t>
      </w:r>
      <w:r w:rsidRPr="001468E7">
        <w:rPr>
          <w:rFonts w:ascii="Times New Roman" w:hAnsi="Times New Roman" w:cs="Times New Roman"/>
          <w:b/>
          <w:i/>
        </w:rPr>
        <w:fldChar w:fldCharType="begin"/>
      </w:r>
      <w:r w:rsidRPr="001468E7">
        <w:rPr>
          <w:rFonts w:ascii="Times New Roman" w:hAnsi="Times New Roman" w:cs="Times New Roman"/>
          <w:b/>
          <w:i/>
        </w:rPr>
        <w:instrText xml:space="preserve"> SEQ CHAPTER \h \r 1</w:instrText>
      </w:r>
      <w:r w:rsidRPr="001468E7">
        <w:rPr>
          <w:rFonts w:ascii="Times New Roman" w:hAnsi="Times New Roman" w:cs="Times New Roman"/>
          <w:b/>
          <w:i/>
        </w:rPr>
        <w:fldChar w:fldCharType="end"/>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rPr>
      </w:pPr>
      <w:r w:rsidRPr="001468E7">
        <w:rPr>
          <w:rFonts w:ascii="Times New Roman" w:hAnsi="Times New Roman" w:cs="Times New Roman"/>
          <w:b/>
        </w:rPr>
        <w:t>Civil Discourse and Difficult Decisions</w:t>
      </w:r>
    </w:p>
    <w:p w:rsidR="009D0177" w:rsidRPr="001468E7" w:rsidRDefault="009D0177" w:rsidP="009D0177">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rPr>
      </w:pPr>
      <w:r w:rsidRPr="001468E7">
        <w:rPr>
          <w:rFonts w:ascii="Times New Roman" w:hAnsi="Times New Roman" w:cs="Times New Roman"/>
          <w:i/>
        </w:rPr>
        <w:t xml:space="preserve">Setting Ground Rules for a Civil Discussion </w:t>
      </w:r>
    </w:p>
    <w:p w:rsidR="009D0177" w:rsidRPr="001468E7" w:rsidRDefault="009D0177" w:rsidP="009D0177">
      <w:pPr>
        <w:spacing w:after="0"/>
        <w:rPr>
          <w:rFonts w:ascii="Times New Roman" w:hAnsi="Times New Roman" w:cs="Times New Roman"/>
          <w:i/>
        </w:rPr>
      </w:pPr>
    </w:p>
    <w:p w:rsidR="009D0177" w:rsidRPr="001468E7" w:rsidRDefault="009D0177" w:rsidP="009D0177">
      <w:pPr>
        <w:spacing w:after="0"/>
        <w:rPr>
          <w:rFonts w:ascii="Times New Roman" w:hAnsi="Times New Roman" w:cs="Times New Roman"/>
        </w:rPr>
      </w:pPr>
      <w:r w:rsidRPr="001468E7">
        <w:rPr>
          <w:rFonts w:ascii="Times New Roman" w:hAnsi="Times New Roman" w:cs="Times New Roman"/>
        </w:rPr>
        <w:t>In courtrooms, it’s not the loudest voice that prevails. Opposing arguments are grounded in reason and evidence and they are put forward within strict guidelines for courtroom decorum.  Each side tests the arguments of the other side, and a judge holds everyone to the same protocol and standards of appropriate behavior. Asking questions of each side is an integral part of the process. The adversarial system is no place for incivility. In fact, court proceedings are set up to promote effective civil discourse.</w:t>
      </w: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r w:rsidRPr="001468E7">
        <w:rPr>
          <w:rFonts w:ascii="Times New Roman" w:hAnsi="Times New Roman" w:cs="Times New Roman"/>
          <w:b/>
        </w:rPr>
        <w:t>Put an X next to the actions and attitudes that are most important to you.</w:t>
      </w:r>
    </w:p>
    <w:p w:rsidR="009D0177" w:rsidRPr="001468E7" w:rsidRDefault="009D0177" w:rsidP="009D01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Times New Roman" w:hAnsi="Times New Roman" w:cs="Times New Roman"/>
          <w:b/>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1.  Be mindful of your own behavior</w:t>
      </w:r>
      <w:r w:rsidRPr="001468E7">
        <w:rPr>
          <w:sz w:val="22"/>
          <w:szCs w:val="22"/>
        </w:rPr>
        <w:t xml:space="preserve">.   Notice how you internally are reacting/responding when others speak. Pay attention to how your words and your silence are impacting the experience for others in the group.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What are you doing to create a welcoming environment for differing</w:t>
      </w:r>
      <w:r w:rsidRPr="001468E7">
        <w:rPr>
          <w:sz w:val="22"/>
          <w:szCs w:val="22"/>
        </w:rPr>
        <w:t xml:space="preserve"> </w:t>
      </w:r>
      <w:r w:rsidRPr="001468E7">
        <w:rPr>
          <w:b/>
          <w:sz w:val="22"/>
          <w:szCs w:val="22"/>
        </w:rPr>
        <w:t>opinions?</w:t>
      </w:r>
      <w:r w:rsidRPr="001468E7">
        <w:rPr>
          <w:sz w:val="22"/>
          <w:szCs w:val="22"/>
        </w:rPr>
        <w:t xml:space="preserve"> Are you looking at each speaker and giving your full attention?  Are you listening with an open mind – momentarily putting aside what you will say next?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sz w:val="22"/>
          <w:szCs w:val="22"/>
        </w:rPr>
        <w:t>Are you asking clarifying questions?  Are you being careful not to take over the conversation by talking longer than others? Are you refraining from subtle, but disrespectful behavior or not paying attention when others speak?</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2.</w:t>
      </w:r>
      <w:r w:rsidRPr="001468E7">
        <w:rPr>
          <w:sz w:val="22"/>
          <w:szCs w:val="22"/>
        </w:rPr>
        <w:t xml:space="preserve">  </w:t>
      </w:r>
      <w:r w:rsidRPr="001468E7">
        <w:rPr>
          <w:b/>
          <w:sz w:val="22"/>
          <w:szCs w:val="22"/>
        </w:rPr>
        <w:t xml:space="preserve"> Wait</w:t>
      </w:r>
      <w:r w:rsidRPr="001468E7">
        <w:rPr>
          <w:sz w:val="22"/>
          <w:szCs w:val="22"/>
        </w:rPr>
        <w:t xml:space="preserve"> to be recognized by the moderator before speaking.  This allows time – before you speak -- for reflection on what the previous speaker(s) have said.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3.  Don’t interrupt</w:t>
      </w:r>
      <w:r w:rsidRPr="001468E7">
        <w:rPr>
          <w:sz w:val="22"/>
          <w:szCs w:val="22"/>
        </w:rPr>
        <w:t xml:space="preserve"> or talk over someone else who is speaking, even when you are excited.</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4.  No side conversations.</w:t>
      </w:r>
      <w:r w:rsidRPr="001468E7">
        <w:rPr>
          <w:sz w:val="22"/>
          <w:szCs w:val="22"/>
        </w:rPr>
        <w:t xml:space="preserve"> They are disrespectful to the speaker and distract listeners from the person who has the floor.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5.  Listen for content </w:t>
      </w:r>
      <w:r w:rsidRPr="001468E7">
        <w:rPr>
          <w:sz w:val="22"/>
          <w:szCs w:val="22"/>
        </w:rPr>
        <w:t>in</w:t>
      </w:r>
      <w:r w:rsidRPr="001468E7">
        <w:rPr>
          <w:b/>
          <w:sz w:val="22"/>
          <w:szCs w:val="22"/>
        </w:rPr>
        <w:t xml:space="preserve"> </w:t>
      </w:r>
      <w:r w:rsidRPr="001468E7">
        <w:rPr>
          <w:sz w:val="22"/>
          <w:szCs w:val="22"/>
        </w:rPr>
        <w:t>the statements of others, especially when you disagree. Listen for what the speakers are trying to communicate, even if they aren’t expressing their points concisely.</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6.  Find common ground.</w:t>
      </w:r>
      <w:r w:rsidRPr="001468E7">
        <w:rPr>
          <w:sz w:val="22"/>
          <w:szCs w:val="22"/>
        </w:rPr>
        <w:t xml:space="preserve">  Identify and call attention to areas of agreement. </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r w:rsidRPr="001468E7">
        <w:rPr>
          <w:b/>
          <w:sz w:val="22"/>
          <w:szCs w:val="22"/>
        </w:rPr>
        <w:t>7.  Follow the direction</w:t>
      </w:r>
      <w:r w:rsidRPr="001468E7">
        <w:rPr>
          <w:sz w:val="22"/>
          <w:szCs w:val="22"/>
        </w:rPr>
        <w:t xml:space="preserve"> </w:t>
      </w:r>
      <w:r w:rsidRPr="001468E7">
        <w:rPr>
          <w:b/>
          <w:sz w:val="22"/>
          <w:szCs w:val="22"/>
        </w:rPr>
        <w:t xml:space="preserve">of the discussion. </w:t>
      </w:r>
      <w:r w:rsidRPr="001468E7">
        <w:rPr>
          <w:sz w:val="22"/>
          <w:szCs w:val="22"/>
        </w:rPr>
        <w:t xml:space="preserve"> Don’t repeat what already has been said.</w:t>
      </w:r>
      <w:r w:rsidRPr="001468E7">
        <w:rPr>
          <w:b/>
          <w:sz w:val="22"/>
          <w:szCs w:val="22"/>
        </w:rPr>
        <w:t xml:space="preserve"> Relate </w:t>
      </w:r>
      <w:r w:rsidRPr="001468E7">
        <w:rPr>
          <w:sz w:val="22"/>
          <w:szCs w:val="22"/>
        </w:rPr>
        <w:t>your comments to those of previous speakers.</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b/>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8.  Ask questions. </w:t>
      </w:r>
      <w:r w:rsidRPr="001468E7">
        <w:rPr>
          <w:sz w:val="22"/>
          <w:szCs w:val="22"/>
        </w:rPr>
        <w:t>Don’t assume that you know what someone else means</w:t>
      </w:r>
      <w:r w:rsidRPr="001468E7">
        <w:rPr>
          <w:b/>
          <w:sz w:val="22"/>
          <w:szCs w:val="22"/>
        </w:rPr>
        <w:t xml:space="preserve">.  </w:t>
      </w:r>
      <w:r w:rsidRPr="001468E7">
        <w:rPr>
          <w:sz w:val="22"/>
          <w:szCs w:val="22"/>
        </w:rPr>
        <w:t>Ask the speaker to help you understand perspectives different from your own.</w:t>
      </w:r>
    </w:p>
    <w:p w:rsidR="009D0177" w:rsidRPr="001468E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rPr>
          <w:rFonts w:ascii="Times New Roman" w:hAnsi="Times New Roman" w:cs="Times New Roman"/>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 xml:space="preserve">9.  Don’t embarrass yourself or disrespect others by making </w:t>
      </w:r>
      <w:r w:rsidRPr="001468E7">
        <w:rPr>
          <w:sz w:val="22"/>
          <w:szCs w:val="22"/>
        </w:rPr>
        <w:t>demeaning or inappropriate comments, facial expressions, or gestures.  No eye rolling, sighing, or checking out of the conversation.</w:t>
      </w: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p>
    <w:p w:rsidR="009D0177" w:rsidRPr="001468E7" w:rsidRDefault="009D0177" w:rsidP="009D0177">
      <w:pPr>
        <w:pStyle w:val="Level1"/>
        <w:tabs>
          <w:tab w:val="left" w:pos="-720"/>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right" w:pos="8640"/>
        </w:tabs>
        <w:rPr>
          <w:sz w:val="22"/>
          <w:szCs w:val="22"/>
        </w:rPr>
      </w:pPr>
      <w:r w:rsidRPr="001468E7">
        <w:rPr>
          <w:b/>
          <w:sz w:val="22"/>
          <w:szCs w:val="22"/>
        </w:rPr>
        <w:t>10.  Differentiate between facts and opinions</w:t>
      </w:r>
      <w:r w:rsidRPr="001468E7">
        <w:rPr>
          <w:sz w:val="22"/>
          <w:szCs w:val="22"/>
        </w:rPr>
        <w:t>. Both are valid when expressed appropriately.</w:t>
      </w:r>
    </w:p>
    <w:p w:rsidR="009D0177" w:rsidRPr="001468E7" w:rsidRDefault="009D0177" w:rsidP="009D0177">
      <w:pPr>
        <w:widowControl w:val="0"/>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ind w:left="720" w:hanging="720"/>
        <w:jc w:val="center"/>
        <w:rPr>
          <w:rFonts w:ascii="Times New Roman" w:hAnsi="Times New Roman" w:cs="Times New Roman"/>
          <w:b/>
        </w:rPr>
      </w:pPr>
      <w:r w:rsidRPr="001468E7">
        <w:rPr>
          <w:rFonts w:ascii="Times New Roman" w:hAnsi="Times New Roman" w:cs="Times New Roman"/>
          <w:b/>
        </w:rPr>
        <w:t>WHAT WOULD YOU ADD?</w:t>
      </w:r>
    </w:p>
    <w:p w:rsidR="00B554C5" w:rsidRPr="001468E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1468E7">
        <w:rPr>
          <w:rFonts w:ascii="Times New Roman" w:hAnsi="Times New Roman" w:cs="Times New Roman"/>
          <w:b/>
        </w:rPr>
        <w:lastRenderedPageBreak/>
        <w:t xml:space="preserve">Exhibit </w:t>
      </w:r>
      <w:r w:rsidR="00297234" w:rsidRPr="001468E7">
        <w:rPr>
          <w:rFonts w:ascii="Times New Roman" w:hAnsi="Times New Roman" w:cs="Times New Roman"/>
          <w:b/>
        </w:rPr>
        <w:t>E</w:t>
      </w:r>
      <w:r w:rsidRPr="001468E7">
        <w:rPr>
          <w:rFonts w:ascii="Times New Roman" w:hAnsi="Times New Roman" w:cs="Times New Roman"/>
          <w:b/>
        </w:rPr>
        <w:t xml:space="preserve"> </w:t>
      </w:r>
      <w:r w:rsidRPr="001468E7">
        <w:rPr>
          <w:rFonts w:ascii="Times New Roman" w:eastAsia="Times New Roman" w:hAnsi="Times New Roman" w:cs="Times New Roman"/>
          <w:i/>
          <w:sz w:val="24"/>
          <w:szCs w:val="24"/>
        </w:rPr>
        <w:t>Handout:  Facts and Case Summary for Everyone (Volunteers and Participants)</w:t>
      </w:r>
    </w:p>
    <w:p w:rsidR="00B554C5" w:rsidRPr="001468E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1468E7">
        <w:rPr>
          <w:rFonts w:ascii="Times New Roman" w:eastAsia="Times New Roman" w:hAnsi="Times New Roman" w:cs="Times New Roman"/>
          <w:b/>
          <w:sz w:val="24"/>
          <w:szCs w:val="24"/>
        </w:rPr>
        <w:t>Facts and Case Summary</w:t>
      </w:r>
    </w:p>
    <w:p w:rsidR="00B554C5" w:rsidRPr="001468E7" w:rsidRDefault="00D61BBA"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1468E7">
        <w:rPr>
          <w:rFonts w:ascii="Times New Roman" w:eastAsia="Times New Roman" w:hAnsi="Times New Roman" w:cs="Times New Roman"/>
          <w:b/>
          <w:i/>
          <w:sz w:val="24"/>
          <w:szCs w:val="24"/>
        </w:rPr>
        <w:t>New Jersey</w:t>
      </w:r>
      <w:r w:rsidR="00B554C5" w:rsidRPr="001468E7">
        <w:rPr>
          <w:rFonts w:ascii="Times New Roman" w:eastAsia="Times New Roman" w:hAnsi="Times New Roman" w:cs="Times New Roman"/>
          <w:b/>
          <w:i/>
          <w:sz w:val="24"/>
          <w:szCs w:val="24"/>
        </w:rPr>
        <w:t xml:space="preserve"> v. </w:t>
      </w:r>
      <w:r w:rsidRPr="001468E7">
        <w:rPr>
          <w:rFonts w:ascii="Times New Roman" w:eastAsia="Times New Roman" w:hAnsi="Times New Roman" w:cs="Times New Roman"/>
          <w:b/>
          <w:i/>
          <w:sz w:val="24"/>
          <w:szCs w:val="24"/>
        </w:rPr>
        <w:t>T.L.O.</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459</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U.S</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325</w:t>
      </w:r>
      <w:r w:rsidR="00B554C5" w:rsidRPr="001468E7">
        <w:rPr>
          <w:rFonts w:ascii="Times New Roman" w:eastAsia="Times New Roman" w:hAnsi="Times New Roman" w:cs="Times New Roman"/>
          <w:b/>
          <w:i/>
          <w:sz w:val="24"/>
          <w:szCs w:val="24"/>
        </w:rPr>
        <w:t xml:space="preserve"> (</w:t>
      </w:r>
      <w:r w:rsidRPr="001468E7">
        <w:rPr>
          <w:rFonts w:ascii="Times New Roman" w:eastAsia="Times New Roman" w:hAnsi="Times New Roman" w:cs="Times New Roman"/>
          <w:b/>
          <w:i/>
          <w:sz w:val="24"/>
          <w:szCs w:val="24"/>
        </w:rPr>
        <w:t>1985</w:t>
      </w:r>
      <w:r w:rsidR="00B554C5" w:rsidRPr="001468E7">
        <w:rPr>
          <w:rFonts w:ascii="Times New Roman" w:eastAsia="Times New Roman" w:hAnsi="Times New Roman" w:cs="Times New Roman"/>
          <w:b/>
          <w:i/>
          <w:sz w:val="24"/>
          <w:szCs w:val="24"/>
        </w:rPr>
        <w:t>)</w:t>
      </w:r>
    </w:p>
    <w:p w:rsidR="00D61BBA" w:rsidRPr="001468E7" w:rsidRDefault="00D61BBA" w:rsidP="00D61BBA">
      <w:pPr>
        <w:spacing w:after="0" w:line="240" w:lineRule="auto"/>
        <w:rPr>
          <w:rFonts w:ascii="Times New Roman" w:eastAsia="ヒラギノ角ゴ Pro W3" w:hAnsi="Times New Roman" w:cs="Times New Roman"/>
          <w:b/>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FACTS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T.L.O. was a 14-year-old female student at a New Jersey high school. A teacher found T.L.O. and another student smoking cigarettes in the girls’ restroom in the school building in violation of school rules. The teacher brought the two students to a school administrator, who questioned each of them. The second student admitted to smoking cigarettes. T.L.O. denied the allegations.  The administrator then accused T.LO. of  lying to him, and demanded to see her purse in an attempt to find the cigarettes. Among other things, when the administrator opened her purse, he found a pack</w:t>
      </w:r>
      <w:r w:rsidRPr="001468E7">
        <w:rPr>
          <w:rFonts w:ascii="Times New Roman" w:eastAsia="ヒラギノ角ゴ Pro W3" w:hAnsi="Times New Roman" w:cs="Times New Roman"/>
          <w:color w:val="000000"/>
          <w:sz w:val="24"/>
          <w:szCs w:val="24"/>
        </w:rPr>
        <w:t xml:space="preserve"> of cigarettes</w:t>
      </w:r>
      <w:r w:rsidRPr="00D61BBA">
        <w:rPr>
          <w:rFonts w:ascii="Times New Roman" w:eastAsia="ヒラギノ角ゴ Pro W3" w:hAnsi="Times New Roman" w:cs="Times New Roman"/>
          <w:color w:val="000000"/>
          <w:sz w:val="24"/>
          <w:szCs w:val="24"/>
        </w:rPr>
        <w:t xml:space="preserve"> and cigarette rolling paper. </w:t>
      </w:r>
      <w:r w:rsidRPr="001468E7">
        <w:rPr>
          <w:rFonts w:ascii="Times New Roman" w:eastAsia="ヒラギノ角ゴ Pro W3" w:hAnsi="Times New Roman" w:cs="Times New Roman"/>
          <w:color w:val="000000"/>
          <w:sz w:val="24"/>
          <w:szCs w:val="24"/>
        </w:rPr>
        <w:t>Because</w:t>
      </w:r>
      <w:r w:rsidRPr="00D61BBA">
        <w:rPr>
          <w:rFonts w:ascii="Times New Roman" w:eastAsia="ヒラギノ角ゴ Pro W3" w:hAnsi="Times New Roman" w:cs="Times New Roman"/>
          <w:color w:val="000000"/>
          <w:sz w:val="24"/>
          <w:szCs w:val="24"/>
        </w:rPr>
        <w:t xml:space="preserve"> the administrator knew that cigarette rolling paper is used to smoke marijuana</w:t>
      </w:r>
      <w:r w:rsidRPr="001468E7">
        <w:rPr>
          <w:rFonts w:ascii="Times New Roman" w:eastAsia="ヒラギノ角ゴ Pro W3" w:hAnsi="Times New Roman" w:cs="Times New Roman"/>
          <w:color w:val="000000"/>
          <w:sz w:val="24"/>
          <w:szCs w:val="24"/>
        </w:rPr>
        <w:t>,</w:t>
      </w:r>
      <w:r w:rsidRPr="00D61BBA">
        <w:rPr>
          <w:rFonts w:ascii="Times New Roman" w:eastAsia="ヒラギノ角ゴ Pro W3" w:hAnsi="Times New Roman" w:cs="Times New Roman"/>
          <w:color w:val="000000"/>
          <w:sz w:val="24"/>
          <w:szCs w:val="24"/>
        </w:rPr>
        <w:t xml:space="preserve"> he now suspected T.L.O. of marijuana use. He further searched T.L.O.’s purse, and found a small plastic bag containing a grass-like substance and  items that could be drug paraphernalia, including a pipe, a wad of money, a piece of paper with the names of students who apparently owed T.L.O. money, and a letter that appeared to implicate T.L.O. in dealing marijuana. The administrator contacted the police who, in turn, contacted T.L.O.’s mother. Her mother brought T.L.O. to the police station, where she confessed to selling marijuana.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Due to her age, T.L.O. faced delinquency charges in Juvenile Court.  The Juvenile Court denied T.L.O.’s motion to suppress (keep out) her confession and the evidence from the search. Her lawyer argued that the search of her purse was a violation of the Fourth Amendment. T.L.O. was found delinquent, and was put on probation for one year. After a lengthy appeal process in the New Jersey state court system, the U.S. Supreme Court of the United States agreed to hear the case.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The Fourth Amendment Provides: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PROCEDURE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1:</w:t>
      </w:r>
      <w:r w:rsidRPr="00D61BBA">
        <w:rPr>
          <w:rFonts w:ascii="Times New Roman" w:eastAsia="ヒラギノ角ゴ Pro W3" w:hAnsi="Times New Roman" w:cs="Times New Roman"/>
          <w:color w:val="000000"/>
          <w:sz w:val="24"/>
          <w:szCs w:val="24"/>
        </w:rPr>
        <w:t xml:space="preserve">  Juvenile and Domestic Relations Court of Middlesex County, N.J.</w:t>
      </w: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b/>
          <w:color w:val="000000"/>
          <w:sz w:val="24"/>
          <w:szCs w:val="24"/>
        </w:rPr>
        <w:t>Lower Court 1 Ruling:</w:t>
      </w:r>
      <w:r w:rsidRPr="00D61BBA">
        <w:rPr>
          <w:rFonts w:ascii="Times New Roman" w:eastAsia="ヒラギノ角ゴ Pro W3" w:hAnsi="Times New Roman" w:cs="Times New Roman"/>
          <w:color w:val="000000"/>
          <w:sz w:val="24"/>
          <w:szCs w:val="24"/>
        </w:rPr>
        <w:t xml:space="preserve"> The Fourth Amendment applies to searches carried out by school officials, but a school official may conduct a search of a student’s person under certain circumstances. Specifically, the Juvenile Court held that a school official may search a student if the official has reasonable suspicion that a crime has been or is in the process of being committed, or has reasonable cause to believe the search is necessary to maintain school discipline or enforce polices.  Applying this standard to the facts of this case, the Court held that the Fourth Amendment was not violated by the school administrator’s search.  T.L.O. was found delinquent and sentenced to probation for one year.</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2:</w:t>
      </w:r>
      <w:r w:rsidRPr="00D61BBA">
        <w:rPr>
          <w:rFonts w:ascii="Times New Roman" w:eastAsia="ヒラギノ角ゴ Pro W3" w:hAnsi="Times New Roman" w:cs="Times New Roman"/>
          <w:color w:val="000000"/>
          <w:sz w:val="24"/>
          <w:szCs w:val="24"/>
        </w:rPr>
        <w:t xml:space="preserve">  Appellate Division (New Jersey State Court System)</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2 Ruling:</w:t>
      </w:r>
      <w:r w:rsidRPr="00D61BBA">
        <w:rPr>
          <w:rFonts w:ascii="Times New Roman" w:eastAsia="ヒラギノ角ゴ Pro W3" w:hAnsi="Times New Roman" w:cs="Times New Roman"/>
          <w:color w:val="000000"/>
          <w:sz w:val="24"/>
          <w:szCs w:val="24"/>
        </w:rPr>
        <w:t xml:space="preserve">  Affirmed the Juvenile Court’s decision that there was no Fourth Amendment violation, but vacated the delinquency adjudication and remanded (sent back) the case to the Juvenile Court decide if T.L.O. had knowingly and voluntarily waived her Fifth Amendment right against self-incrimination before confessing.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3:</w:t>
      </w:r>
      <w:r w:rsidRPr="00D61BBA">
        <w:rPr>
          <w:rFonts w:ascii="Times New Roman" w:eastAsia="ヒラギノ角ゴ Pro W3" w:hAnsi="Times New Roman" w:cs="Times New Roman"/>
          <w:color w:val="000000"/>
          <w:sz w:val="24"/>
          <w:szCs w:val="24"/>
        </w:rPr>
        <w:t xml:space="preserve">  New Jersey State Supreme Court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Lower Court 3 Ruling:</w:t>
      </w:r>
      <w:r w:rsidRPr="00D61BBA">
        <w:rPr>
          <w:rFonts w:ascii="Times New Roman" w:eastAsia="ヒラギノ角ゴ Pro W3" w:hAnsi="Times New Roman" w:cs="Times New Roman"/>
          <w:color w:val="000000"/>
          <w:sz w:val="24"/>
          <w:szCs w:val="24"/>
        </w:rPr>
        <w:t xml:space="preserve">  Agreed with the lower courts that the Fourth Amendment is applicable to the conduct of school officials; also agreed that school officials may conduct a warrantless search of a student when they have reasonable grounds to believe that a student possesses evidence of illegal activity or activity that interferes with school discipline and order. However, New Jersey’s highest court ultimately reversed, holding, in T.L.O.’s case, the school administrator’s conduct was not reasonable because the mere possession of cigarettes did not violate school rules. The administrator’s desire to catch T.L.O. in a lie did not justify rummaging through her purse.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ISSUE BEFORE THE SUPREME COURT OF THE UNITED STATES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Whether evidence unlawfully seized by a school official – without involvement of law enforcement officials – should be allowed in as evidence at juvenile delinquency proceedings.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U.S. SUPREME COURT RULING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The Court did not reach this issue.  As explained in the reasoning section below, the Court concluded that, under the circumstances of this case, the search of T.L.O.’s purse did not violate the Fourth Amendment to the U.S. Constitution.  The Court did not address the issue of whether unlawfully seized evidence should be suppressed in a juvenile delinquency hearing.  However, the Court decided that the Fourth Amendment applies to school officials.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Supreme Court Vote:</w:t>
      </w:r>
      <w:r w:rsidRPr="00D61BBA">
        <w:rPr>
          <w:rFonts w:ascii="Times New Roman" w:eastAsia="ヒラギノ角ゴ Pro W3" w:hAnsi="Times New Roman" w:cs="Times New Roman"/>
          <w:color w:val="000000"/>
          <w:sz w:val="24"/>
          <w:szCs w:val="24"/>
        </w:rPr>
        <w:t xml:space="preserve">  6-3</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Argued:</w:t>
      </w:r>
      <w:r w:rsidRPr="00D61BBA">
        <w:rPr>
          <w:rFonts w:ascii="Times New Roman" w:eastAsia="ヒラギノ角ゴ Pro W3" w:hAnsi="Times New Roman" w:cs="Times New Roman"/>
          <w:color w:val="000000"/>
          <w:sz w:val="24"/>
          <w:szCs w:val="24"/>
        </w:rPr>
        <w:t xml:space="preserve">  </w:t>
      </w:r>
      <w:r w:rsidRPr="00D61BBA">
        <w:rPr>
          <w:rFonts w:ascii="Times New Roman" w:eastAsia="ヒラギノ角ゴ Pro W3" w:hAnsi="Times New Roman" w:cs="Times New Roman"/>
          <w:color w:val="000000"/>
          <w:sz w:val="24"/>
          <w:szCs w:val="24"/>
        </w:rPr>
        <w:tab/>
        <w:t>March 28, 1984</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Re-argued:</w:t>
      </w:r>
      <w:r w:rsidRPr="00D61BBA">
        <w:rPr>
          <w:rFonts w:ascii="Times New Roman" w:eastAsia="ヒラギノ角ゴ Pro W3" w:hAnsi="Times New Roman" w:cs="Times New Roman"/>
          <w:color w:val="000000"/>
          <w:sz w:val="24"/>
          <w:szCs w:val="24"/>
        </w:rPr>
        <w:tab/>
        <w:t>October 2, 1984</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b/>
          <w:color w:val="000000"/>
          <w:sz w:val="24"/>
          <w:szCs w:val="24"/>
        </w:rPr>
        <w:t>Decided:</w:t>
      </w:r>
      <w:r w:rsidRPr="00D61BBA">
        <w:rPr>
          <w:rFonts w:ascii="Times New Roman" w:eastAsia="ヒラギノ角ゴ Pro W3" w:hAnsi="Times New Roman" w:cs="Times New Roman"/>
          <w:color w:val="000000"/>
          <w:sz w:val="24"/>
          <w:szCs w:val="24"/>
        </w:rPr>
        <w:tab/>
        <w:t>January 15, 1985</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Majority Opinion: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White</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Concurrences:</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Powell, with Justice Day O’Connor</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Blackmun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Concurrence in Part and Dissent in Part: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Justice Brennan, with Justice Marshall</w:t>
      </w: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color w:val="000000"/>
          <w:sz w:val="24"/>
          <w:szCs w:val="24"/>
        </w:rPr>
        <w:t>Justice Stevens, with Justices Marshall and Brennan</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b/>
          <w:i/>
          <w:color w:val="000000"/>
          <w:sz w:val="24"/>
          <w:szCs w:val="24"/>
        </w:rPr>
      </w:pPr>
      <w:r w:rsidRPr="00D61BBA">
        <w:rPr>
          <w:rFonts w:ascii="Times New Roman" w:eastAsia="ヒラギノ角ゴ Pro W3" w:hAnsi="Times New Roman" w:cs="Times New Roman"/>
          <w:b/>
          <w:color w:val="000000"/>
          <w:sz w:val="24"/>
          <w:szCs w:val="24"/>
        </w:rPr>
        <w:t>REASONING</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held that the Fourth Amendment’s prohibition on unreasonable searches and seizures is not limited solely to the actions of law enforcement personnel.  It also applies to the conduct of public school officials.  Public school teachers act as agents of the state, and not merely agents of the students’ parents.  Thus, the Fourth Amendment applies to their actions.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also held that students have some legitimate expectation of privacy at school.  However, the students’ expectation of privacy must be balanced against the needs of school authorities to maintain an educational environment.  As such, school authorities do not need to obtain a warrant or have probable cause that a crime occurred before searching a student.  Rather, the reasonableness of a search, under all circumstances, will determine its legality.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The Court established the following test to determine the reasonableness of a search:  whether the search was 1) justified at its inception and 2) as the search was conducted, was it reasonably related in scope to the circumstances that justified the interference in the first place.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Finally, the Court evaluated the facts of T.L.O.’s search in light of this test.  First, the Court concluded that the search was justified at its inception.  The initial report from the teacher that T.L.O. had been smoking in violation of school rules constituted reasonable suspicion that cigarettes were in her purse (a fact that would be relevant to the smoking accusation).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Second, the Court noted that the discovery of rolling paper provided reasonable suspicion that T.L.O. possessed marijuana, and this justified the further search of her purse.  Since the school administrator’s actions were justified at the inception and were reasonably related in scope to the circumstances that justified the interference, the search was reasonable.  Although the Court held that the Fourth Amendment applied to the school administrator’s actions, the court ultimately determined that his actions in this case did not violate the Fourth Amendment.</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In a concurrence, Justice Powell, joined by Justice O’Connor, agreed with the majority’s opinion, but he would have emphasized the fact that, in a school setting, the Constitution may not afford students all of the constitutional protections they would otherwise have in a non-school setting.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In a concurrence, Justice Blackmun agreed with the majority. However, he emphasized that the need for school authorities to immediately respond to threats to safety and to protect the education environment would justify a special exception from the Fourth Amendment’s warrant and probable cause requirements for school searches.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r w:rsidRPr="00D61BBA">
        <w:rPr>
          <w:rFonts w:ascii="Times New Roman" w:eastAsia="ヒラギノ角ゴ Pro W3" w:hAnsi="Times New Roman" w:cs="Times New Roman"/>
          <w:color w:val="000000"/>
          <w:sz w:val="24"/>
          <w:szCs w:val="24"/>
        </w:rPr>
        <w:t xml:space="preserve">Justice Brennan, joined by Justice Marshall, concurred in part and dissented in part.  Justice Brennan, joined by Justice Marshall, agreed with the Court’s finding that the Fourth Amendment applies to public school teachers and that school officials may generally search students without a warrant.  However, he disagreed with the Court’s holding that reasonable suspicion as opposed to probable cause should be the test for determining whether such searches may be permitted. Applying the probable cause standard, Justice Brennan held that the school administrator’s actions violated T.L.O.’s rights and, thus, the evidence from the illegal search should be suppressed. </w:t>
      </w:r>
    </w:p>
    <w:p w:rsidR="00D61BBA" w:rsidRPr="00D61BBA" w:rsidRDefault="00D61BBA" w:rsidP="00D61BBA">
      <w:pPr>
        <w:spacing w:after="0" w:line="240" w:lineRule="auto"/>
        <w:rPr>
          <w:rFonts w:ascii="Times New Roman" w:eastAsia="ヒラギノ角ゴ Pro W3" w:hAnsi="Times New Roman" w:cs="Times New Roman"/>
          <w:i/>
          <w:color w:val="000000"/>
          <w:sz w:val="24"/>
          <w:szCs w:val="24"/>
        </w:rPr>
      </w:pPr>
    </w:p>
    <w:p w:rsidR="00D61BBA" w:rsidRPr="00D61BBA" w:rsidRDefault="00D61BBA" w:rsidP="00D61BBA">
      <w:pPr>
        <w:spacing w:after="0" w:line="240" w:lineRule="auto"/>
        <w:rPr>
          <w:rFonts w:ascii="Times New Roman" w:eastAsia="ヒラギノ角ゴ Pro W3" w:hAnsi="Times New Roman" w:cs="Times New Roman"/>
          <w:color w:val="000000"/>
          <w:sz w:val="24"/>
          <w:szCs w:val="24"/>
        </w:rPr>
      </w:pPr>
      <w:r w:rsidRPr="00D61BBA">
        <w:rPr>
          <w:rFonts w:ascii="Times New Roman" w:eastAsia="ヒラギノ角ゴ Pro W3" w:hAnsi="Times New Roman" w:cs="Times New Roman"/>
          <w:color w:val="000000"/>
          <w:sz w:val="24"/>
          <w:szCs w:val="24"/>
        </w:rPr>
        <w:t>Justice Stevens, in his concurrence in part and dissent in part, noted that the Court should address the original issue, i.e., whether the exclusionary rule applies to searches made by public school officials and teachers in school. Justice Stevens concluded that the search was not justified at its inception because the school administrator had no reason to believe that T.L.O.’s purse contained evidence of criminal activity or a violation of school rules at the time that he searched it. Thus, the search violated the Fourth Amendment and the evidence should be suppressed.</w:t>
      </w:r>
    </w:p>
    <w:p w:rsidR="00B554C5" w:rsidRPr="001468E7" w:rsidRDefault="00B554C5" w:rsidP="00B554C5">
      <w:pPr>
        <w:rPr>
          <w:rFonts w:ascii="Times New Roman" w:hAnsi="Times New Roman" w:cs="Times New Roman"/>
          <w:sz w:val="24"/>
          <w:szCs w:val="24"/>
        </w:rPr>
      </w:pPr>
    </w:p>
    <w:p w:rsidR="00250F2D" w:rsidRPr="001468E7" w:rsidRDefault="00250F2D">
      <w:pPr>
        <w:spacing w:after="160" w:line="259" w:lineRule="auto"/>
        <w:rPr>
          <w:rFonts w:ascii="Times New Roman" w:eastAsia="Times New Roman" w:hAnsi="Times New Roman" w:cs="Times New Roman"/>
          <w:b/>
          <w:sz w:val="24"/>
          <w:szCs w:val="24"/>
        </w:rPr>
      </w:pPr>
      <w:r w:rsidRPr="001468E7">
        <w:rPr>
          <w:rFonts w:ascii="Times New Roman" w:eastAsia="Times New Roman" w:hAnsi="Times New Roman" w:cs="Times New Roman"/>
          <w:b/>
          <w:sz w:val="24"/>
          <w:szCs w:val="24"/>
        </w:rPr>
        <w:br w:type="page"/>
      </w:r>
    </w:p>
    <w:p w:rsidR="00A53869" w:rsidRPr="001468E7" w:rsidRDefault="00A53869" w:rsidP="00A53869">
      <w:pPr>
        <w:shd w:val="clear" w:color="auto" w:fill="FFFFFF"/>
        <w:spacing w:after="0" w:line="240" w:lineRule="auto"/>
        <w:rPr>
          <w:rFonts w:ascii="Times New Roman" w:eastAsia="Times New Roman" w:hAnsi="Times New Roman" w:cs="Times New Roman"/>
          <w:i/>
          <w:sz w:val="24"/>
          <w:szCs w:val="24"/>
        </w:rPr>
      </w:pPr>
      <w:r w:rsidRPr="001468E7">
        <w:rPr>
          <w:rFonts w:ascii="Times New Roman" w:eastAsia="Times New Roman" w:hAnsi="Times New Roman" w:cs="Times New Roman"/>
          <w:b/>
          <w:sz w:val="24"/>
          <w:szCs w:val="24"/>
        </w:rPr>
        <w:lastRenderedPageBreak/>
        <w:t xml:space="preserve">Exhibit </w:t>
      </w:r>
      <w:r w:rsidR="00297234" w:rsidRPr="001468E7">
        <w:rPr>
          <w:rFonts w:ascii="Times New Roman" w:eastAsia="Times New Roman" w:hAnsi="Times New Roman" w:cs="Times New Roman"/>
          <w:b/>
          <w:sz w:val="24"/>
          <w:szCs w:val="24"/>
        </w:rPr>
        <w:t>F</w:t>
      </w:r>
      <w:r w:rsidR="0075243A" w:rsidRPr="001468E7">
        <w:rPr>
          <w:rFonts w:ascii="Times New Roman" w:eastAsia="Times New Roman" w:hAnsi="Times New Roman" w:cs="Times New Roman"/>
          <w:b/>
          <w:sz w:val="24"/>
          <w:szCs w:val="24"/>
        </w:rPr>
        <w:t xml:space="preserve"> </w:t>
      </w:r>
      <w:r w:rsidRPr="001468E7">
        <w:rPr>
          <w:rFonts w:ascii="Times New Roman" w:eastAsia="Times New Roman" w:hAnsi="Times New Roman" w:cs="Times New Roman"/>
          <w:i/>
          <w:sz w:val="24"/>
          <w:szCs w:val="24"/>
        </w:rPr>
        <w:t>Handout: Fictional Scenario for Everyone (Volunteers and Students)</w:t>
      </w:r>
    </w:p>
    <w:p w:rsidR="00250F2D" w:rsidRPr="001468E7" w:rsidRDefault="00250F2D"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8"/>
          <w:szCs w:val="24"/>
        </w:rPr>
      </w:pPr>
      <w:r w:rsidRPr="001468E7">
        <w:rPr>
          <w:rFonts w:ascii="Times New Roman" w:eastAsia="Times New Roman" w:hAnsi="Times New Roman" w:cs="Times New Roman"/>
          <w:b/>
          <w:i/>
          <w:sz w:val="28"/>
          <w:szCs w:val="24"/>
        </w:rPr>
        <w:t>New Jersey</w:t>
      </w:r>
      <w:r w:rsidR="00A53869" w:rsidRPr="001468E7">
        <w:rPr>
          <w:rFonts w:ascii="Times New Roman" w:eastAsia="Times New Roman" w:hAnsi="Times New Roman" w:cs="Times New Roman"/>
          <w:b/>
          <w:i/>
          <w:sz w:val="28"/>
          <w:szCs w:val="24"/>
        </w:rPr>
        <w:t xml:space="preserve"> v. </w:t>
      </w:r>
      <w:r w:rsidRPr="001468E7">
        <w:rPr>
          <w:rFonts w:ascii="Times New Roman" w:eastAsia="Times New Roman" w:hAnsi="Times New Roman" w:cs="Times New Roman"/>
          <w:b/>
          <w:i/>
          <w:sz w:val="28"/>
          <w:szCs w:val="24"/>
        </w:rPr>
        <w:t>T.L.O</w:t>
      </w:r>
      <w:r w:rsidR="00A53869" w:rsidRPr="001468E7">
        <w:rPr>
          <w:rFonts w:ascii="Times New Roman" w:eastAsia="Times New Roman" w:hAnsi="Times New Roman" w:cs="Times New Roman"/>
          <w:b/>
          <w:i/>
          <w:sz w:val="28"/>
          <w:szCs w:val="24"/>
        </w:rPr>
        <w:t>.</w:t>
      </w:r>
      <w:r w:rsidR="00A53869" w:rsidRPr="001468E7">
        <w:rPr>
          <w:rFonts w:ascii="Times New Roman" w:eastAsia="Times New Roman" w:hAnsi="Times New Roman" w:cs="Times New Roman"/>
          <w:b/>
          <w:sz w:val="28"/>
          <w:szCs w:val="24"/>
        </w:rPr>
        <w:t xml:space="preserve"> </w:t>
      </w:r>
    </w:p>
    <w:p w:rsidR="00A53869" w:rsidRPr="001468E7"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b/>
          <w:sz w:val="28"/>
          <w:szCs w:val="24"/>
        </w:rPr>
      </w:pPr>
      <w:r w:rsidRPr="001468E7">
        <w:rPr>
          <w:rFonts w:ascii="Times New Roman" w:eastAsia="Times New Roman" w:hAnsi="Times New Roman" w:cs="Times New Roman"/>
          <w:b/>
          <w:sz w:val="28"/>
          <w:szCs w:val="24"/>
        </w:rPr>
        <w:t xml:space="preserve">Applied to </w:t>
      </w:r>
      <w:r w:rsidR="00250F2D" w:rsidRPr="001468E7">
        <w:rPr>
          <w:rFonts w:ascii="Times New Roman" w:eastAsia="Times New Roman" w:hAnsi="Times New Roman" w:cs="Times New Roman"/>
          <w:b/>
          <w:sz w:val="28"/>
          <w:szCs w:val="24"/>
        </w:rPr>
        <w:t>Seizure of Illegal E-</w:t>
      </w:r>
      <w:r w:rsidR="00AD2ABA" w:rsidRPr="001468E7">
        <w:rPr>
          <w:rFonts w:ascii="Times New Roman" w:eastAsia="Times New Roman" w:hAnsi="Times New Roman" w:cs="Times New Roman"/>
          <w:b/>
          <w:sz w:val="28"/>
          <w:szCs w:val="24"/>
        </w:rPr>
        <w:t>Cigarettes</w:t>
      </w:r>
      <w:r w:rsidR="00250F2D" w:rsidRPr="001468E7">
        <w:rPr>
          <w:rFonts w:ascii="Times New Roman" w:eastAsia="Times New Roman" w:hAnsi="Times New Roman" w:cs="Times New Roman"/>
          <w:b/>
          <w:sz w:val="28"/>
          <w:szCs w:val="24"/>
        </w:rPr>
        <w:t xml:space="preserve"> During a Backpack Search at School</w:t>
      </w:r>
    </w:p>
    <w:p w:rsidR="001468E7" w:rsidRPr="001468E7" w:rsidRDefault="00A53869"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4"/>
        </w:rPr>
      </w:pPr>
      <w:r w:rsidRPr="001468E7">
        <w:rPr>
          <w:rFonts w:ascii="Times New Roman" w:eastAsia="Times New Roman" w:hAnsi="Times New Roman" w:cs="Times New Roman"/>
          <w:sz w:val="28"/>
          <w:szCs w:val="24"/>
        </w:rPr>
        <w:t xml:space="preserve">Fictional Scenario:  </w:t>
      </w:r>
    </w:p>
    <w:p w:rsidR="00A53869" w:rsidRPr="001468E7" w:rsidRDefault="00AD2ABA" w:rsidP="00A53869">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Times New Roman" w:eastAsia="Times New Roman" w:hAnsi="Times New Roman" w:cs="Times New Roman"/>
          <w:sz w:val="28"/>
          <w:szCs w:val="24"/>
        </w:rPr>
      </w:pPr>
      <w:r w:rsidRPr="001468E7">
        <w:rPr>
          <w:rFonts w:ascii="Times New Roman" w:eastAsia="Times New Roman" w:hAnsi="Times New Roman" w:cs="Times New Roman"/>
          <w:sz w:val="28"/>
          <w:szCs w:val="24"/>
        </w:rPr>
        <w:t>Did the vice principal violate Sandy’s Fourth Amendment rights</w:t>
      </w:r>
      <w:r w:rsidR="00A53869" w:rsidRPr="001468E7">
        <w:rPr>
          <w:rFonts w:ascii="Times New Roman" w:eastAsia="Times New Roman" w:hAnsi="Times New Roman" w:cs="Times New Roman"/>
          <w:sz w:val="28"/>
          <w:szCs w:val="24"/>
        </w:rPr>
        <w:t>?</w:t>
      </w:r>
    </w:p>
    <w:p w:rsidR="00250F2D" w:rsidRPr="001468E7" w:rsidRDefault="00250F2D" w:rsidP="00250F2D">
      <w:pPr>
        <w:pStyle w:val="NormalWeb"/>
        <w:rPr>
          <w:sz w:val="28"/>
        </w:rPr>
      </w:pPr>
      <w:r w:rsidRPr="001468E7">
        <w:rPr>
          <w:sz w:val="28"/>
        </w:rPr>
        <w:t xml:space="preserve">Sandy Simmons is an 18-year-old senior at Sierra View High School in a state where the legal vaping age has been raised to 21. Sandy has a serious − but secret − vaping habit.  To keep her vaping on the down low, she starts an underground organization of underage vapers called The Salon. They meet discreetly at different places on and off campus where they vape and hang out. </w:t>
      </w:r>
    </w:p>
    <w:p w:rsidR="00250F2D" w:rsidRPr="001468E7" w:rsidRDefault="00250F2D" w:rsidP="00250F2D">
      <w:pPr>
        <w:pStyle w:val="NormalWeb"/>
        <w:rPr>
          <w:sz w:val="28"/>
        </w:rPr>
      </w:pPr>
      <w:r w:rsidRPr="001468E7">
        <w:rPr>
          <w:sz w:val="28"/>
        </w:rPr>
        <w:t xml:space="preserve">When her state raises the legal vaping age, Sandy gets a group of Salon members together to order a large quantity of e-cigarettes and vaping pods on the Internet. She makes the purchase herself using a fake I.D. borrowed from her 21-year-old sister. The e-cigarettes arrive, she fills up her backpack and takes it to school. </w:t>
      </w:r>
    </w:p>
    <w:p w:rsidR="00250F2D" w:rsidRPr="001468E7" w:rsidRDefault="00250F2D" w:rsidP="00250F2D">
      <w:pPr>
        <w:pStyle w:val="NormalWeb"/>
        <w:rPr>
          <w:sz w:val="28"/>
        </w:rPr>
      </w:pPr>
      <w:r w:rsidRPr="001468E7">
        <w:rPr>
          <w:sz w:val="28"/>
        </w:rPr>
        <w:t xml:space="preserve">A few weeks later, Sandy’s friend Bobby Browning gets caught vaping in the restroom by Vice Principal Mario Martin. When Mr. Martin walks him to the administrative office and closes the door, Bobby panics and admits to vaping. When asked, Bobby says he buys his vaping supplies from Sandy. </w:t>
      </w:r>
    </w:p>
    <w:p w:rsidR="00250F2D" w:rsidRPr="001468E7" w:rsidRDefault="00250F2D" w:rsidP="00250F2D">
      <w:pPr>
        <w:pStyle w:val="NormalWeb"/>
        <w:rPr>
          <w:sz w:val="28"/>
        </w:rPr>
      </w:pPr>
      <w:r w:rsidRPr="001468E7">
        <w:rPr>
          <w:sz w:val="28"/>
        </w:rPr>
        <w:t xml:space="preserve">Mr. Martin calls Sandy into his office, where she denies the allegations. The vice principal asks Sandy to open her backpack. When she puts the backpack on a chair and unzips the largest compartment, Mr. Martin sees the packaging of a popular brand of e-cigarettes. He takes the backpack off the chair and unzips the other pockets. Sandy is very distressed and tells Mr. Martin that he is not her father and he has no right to invade her privacy. He finishes looking through the pockets and returns the backpack to her.  He then notices that a small notebook has fallen from the backpack. When Mr. Martin picks it up from the floor and turns it over, he finds a list of names with dates and dollar amounts on the outside back cover. </w:t>
      </w:r>
    </w:p>
    <w:p w:rsidR="00250F2D" w:rsidRPr="001468E7" w:rsidRDefault="00250F2D" w:rsidP="00250F2D">
      <w:pPr>
        <w:pStyle w:val="NormalWeb"/>
        <w:rPr>
          <w:sz w:val="28"/>
        </w:rPr>
      </w:pPr>
      <w:r w:rsidRPr="001468E7">
        <w:rPr>
          <w:sz w:val="28"/>
        </w:rPr>
        <w:t xml:space="preserve">Suspecting that Sandy is selling e-cigarettes, Mr. Martin asks her to turn over the backpack, which she does. Mr. Martin searches it and finds three, unopened e-cigarette packages and about $350 in cash. The vice principal calls the local police. They arrive and arrest Sandy. </w:t>
      </w:r>
    </w:p>
    <w:p w:rsidR="00250F2D" w:rsidRPr="001468E7" w:rsidRDefault="00250F2D" w:rsidP="00250F2D">
      <w:pPr>
        <w:pStyle w:val="NormalWeb"/>
        <w:rPr>
          <w:sz w:val="28"/>
        </w:rPr>
      </w:pPr>
      <w:r w:rsidRPr="001468E7">
        <w:rPr>
          <w:sz w:val="28"/>
        </w:rPr>
        <w:t xml:space="preserve">An assistant U.S. attorney charges Sandy in federal court with conspiracy to violate 18 U.S.C. §2342, because of the Salon’s possession and distribution of e-cigarettes across state lines.  He also charges her with a violation of 18 U.S.C. </w:t>
      </w:r>
      <w:r w:rsidRPr="001468E7">
        <w:rPr>
          <w:sz w:val="28"/>
        </w:rPr>
        <w:lastRenderedPageBreak/>
        <w:t xml:space="preserve">§1028(a)(7) − identity fraud − because Sandy used her sister’s I.D. to buy the e-cigarettes. With Bobby’s cooperation, law enforcement collects evidence that Sandy sold e-cigarettes at school to persons under 21. Sandy is told that she has violated state and federal laws. </w:t>
      </w:r>
    </w:p>
    <w:p w:rsidR="00250F2D" w:rsidRPr="001468E7" w:rsidRDefault="00250F2D" w:rsidP="00250F2D">
      <w:pPr>
        <w:pStyle w:val="NormalWeb"/>
        <w:rPr>
          <w:sz w:val="28"/>
        </w:rPr>
      </w:pPr>
      <w:r w:rsidRPr="001468E7">
        <w:rPr>
          <w:sz w:val="28"/>
        </w:rPr>
        <w:t xml:space="preserve">At her first hearing in federal court, Sandy, through her federal public defender, moves to suppress (keep out) the e-cigarettes and other items found in her backpack. Her attorney argues that the vice principal conducted an unlawful search of her backpack in violation of the Fourth Amendment. </w:t>
      </w:r>
    </w:p>
    <w:p w:rsidR="00250F2D" w:rsidRPr="001468E7" w:rsidRDefault="00250F2D" w:rsidP="00250F2D">
      <w:pPr>
        <w:pStyle w:val="NormalWeb"/>
        <w:rPr>
          <w:sz w:val="28"/>
        </w:rPr>
      </w:pPr>
      <w:r w:rsidRPr="001468E7">
        <w:rPr>
          <w:sz w:val="28"/>
        </w:rPr>
        <w:t xml:space="preserve">The public defender argues that, before the search, Mr. Martin did not have probable cause to go through Sandy’s backpack and there was no basis for believing that she violated any anti-vaping laws. The government argues against the motion, taking the position that, under the circumstances at school, the search was reasonable, and the evidence should be allowed into the trial. </w:t>
      </w:r>
    </w:p>
    <w:p w:rsidR="00250F2D" w:rsidRPr="001468E7" w:rsidRDefault="00250F2D" w:rsidP="00250F2D">
      <w:pPr>
        <w:pStyle w:val="NormalWeb"/>
        <w:rPr>
          <w:sz w:val="28"/>
        </w:rPr>
      </w:pPr>
      <w:r w:rsidRPr="001468E7">
        <w:rPr>
          <w:sz w:val="28"/>
        </w:rPr>
        <w:t xml:space="preserve">The question before the U.S. District Court is:  Are students’ Fourth Amendment rights violated when school officials search a student’s backpack at school and seize illegally purchased e-cigarettes? </w:t>
      </w:r>
    </w:p>
    <w:p w:rsidR="00B554C5" w:rsidRPr="001468E7" w:rsidRDefault="00B554C5" w:rsidP="00B554C5">
      <w:pPr>
        <w:rPr>
          <w:rFonts w:ascii="Times New Roman" w:hAnsi="Times New Roman" w:cs="Times New Roman"/>
        </w:rPr>
      </w:pPr>
    </w:p>
    <w:p w:rsidR="007D08B7" w:rsidRPr="001468E7" w:rsidRDefault="007D08B7" w:rsidP="00B554C5">
      <w:pPr>
        <w:rPr>
          <w:rFonts w:ascii="Times New Roman" w:hAnsi="Times New Roman" w:cs="Times New Roman"/>
        </w:rPr>
      </w:pPr>
    </w:p>
    <w:p w:rsidR="00AD2ABA" w:rsidRPr="001468E7" w:rsidRDefault="00AD2ABA">
      <w:pPr>
        <w:spacing w:after="160" w:line="259" w:lineRule="auto"/>
        <w:rPr>
          <w:rFonts w:ascii="Times New Roman" w:hAnsi="Times New Roman" w:cs="Times New Roman"/>
          <w:b/>
          <w:sz w:val="24"/>
          <w:szCs w:val="24"/>
          <w:lang w:val="en-CA"/>
        </w:rPr>
      </w:pPr>
      <w:r w:rsidRPr="001468E7">
        <w:rPr>
          <w:rFonts w:ascii="Times New Roman" w:hAnsi="Times New Roman" w:cs="Times New Roman"/>
          <w:b/>
          <w:sz w:val="24"/>
          <w:szCs w:val="24"/>
          <w:lang w:val="en-CA"/>
        </w:rPr>
        <w:br w:type="page"/>
      </w:r>
    </w:p>
    <w:p w:rsidR="00B554C5" w:rsidRPr="001468E7" w:rsidRDefault="001468E7" w:rsidP="00B554C5">
      <w:pPr>
        <w:spacing w:after="0"/>
        <w:rPr>
          <w:rFonts w:ascii="Times New Roman" w:eastAsia="Times New Roman" w:hAnsi="Times New Roman" w:cs="Times New Roman"/>
          <w:i/>
          <w:lang w:val="en"/>
        </w:rPr>
      </w:pPr>
      <w:r>
        <w:rPr>
          <w:rFonts w:ascii="Times New Roman" w:eastAsia="Times New Roman" w:hAnsi="Times New Roman" w:cs="Times New Roman"/>
          <w:b/>
          <w:lang w:val="en"/>
        </w:rPr>
        <w:lastRenderedPageBreak/>
        <w:t>Exhibit I</w:t>
      </w:r>
      <w:r w:rsidR="00B554C5" w:rsidRPr="001468E7">
        <w:rPr>
          <w:rFonts w:ascii="Times New Roman" w:eastAsia="Times New Roman" w:hAnsi="Times New Roman" w:cs="Times New Roman"/>
          <w:i/>
          <w:lang w:val="en"/>
        </w:rPr>
        <w:t xml:space="preserve"> Jury Preparation Handout:  Arguments Worksheet for Student Jurors</w:t>
      </w:r>
    </w:p>
    <w:p w:rsidR="00B554C5" w:rsidRPr="001468E7" w:rsidRDefault="00B554C5" w:rsidP="00B554C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1468E7">
        <w:rPr>
          <w:rFonts w:ascii="Times New Roman" w:eastAsia="Times New Roman" w:hAnsi="Times New Roman" w:cs="Times New Roman"/>
          <w:b/>
          <w:lang w:val="en"/>
        </w:rPr>
        <w:t>Civil Discourse and Difficult Decisions</w:t>
      </w:r>
    </w:p>
    <w:p w:rsidR="00B554C5" w:rsidRPr="001468E7" w:rsidRDefault="00B554C5" w:rsidP="00B554C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1468E7">
        <w:rPr>
          <w:rFonts w:ascii="Times New Roman" w:eastAsia="Times New Roman" w:hAnsi="Times New Roman" w:cs="Times New Roman"/>
          <w:lang w:val="en"/>
        </w:rPr>
        <w:t>Legal and Life Skills for Civil Discussion and Decision Making</w:t>
      </w:r>
    </w:p>
    <w:p w:rsidR="00B554C5" w:rsidRPr="001468E7" w:rsidRDefault="00FF6C8A" w:rsidP="00B554C5">
      <w:pPr>
        <w:tabs>
          <w:tab w:val="left" w:pos="1350"/>
        </w:tabs>
        <w:jc w:val="center"/>
        <w:rPr>
          <w:rFonts w:ascii="Times New Roman" w:hAnsi="Times New Roman" w:cs="Times New Roman"/>
          <w:b/>
        </w:rPr>
      </w:pPr>
      <w:r w:rsidRPr="001468E7">
        <w:rPr>
          <w:rFonts w:ascii="Times New Roman" w:hAnsi="Times New Roman" w:cs="Times New Roman"/>
          <w:b/>
          <w:i/>
        </w:rPr>
        <w:t>New Jersey</w:t>
      </w:r>
      <w:r w:rsidR="00B554C5" w:rsidRPr="001468E7">
        <w:rPr>
          <w:rFonts w:ascii="Times New Roman" w:hAnsi="Times New Roman" w:cs="Times New Roman"/>
          <w:b/>
          <w:i/>
        </w:rPr>
        <w:t xml:space="preserve"> v. </w:t>
      </w:r>
      <w:r w:rsidRPr="001468E7">
        <w:rPr>
          <w:rFonts w:ascii="Times New Roman" w:hAnsi="Times New Roman" w:cs="Times New Roman"/>
          <w:b/>
          <w:i/>
        </w:rPr>
        <w:t>T.L.O.</w:t>
      </w:r>
      <w:r w:rsidR="00B554C5" w:rsidRPr="001468E7">
        <w:rPr>
          <w:rFonts w:ascii="Times New Roman" w:hAnsi="Times New Roman" w:cs="Times New Roman"/>
          <w:b/>
          <w:i/>
        </w:rPr>
        <w:t xml:space="preserve"> </w:t>
      </w:r>
      <w:r w:rsidR="00B554C5" w:rsidRPr="001468E7">
        <w:rPr>
          <w:rFonts w:ascii="Times New Roman" w:hAnsi="Times New Roman" w:cs="Times New Roman"/>
          <w:b/>
        </w:rPr>
        <w:t xml:space="preserve">Applied to </w:t>
      </w:r>
      <w:r w:rsidRPr="001468E7">
        <w:rPr>
          <w:rFonts w:ascii="Times New Roman" w:hAnsi="Times New Roman" w:cs="Times New Roman"/>
          <w:b/>
        </w:rPr>
        <w:t>E-Cigarettes Seized During a Backpack Search at School</w:t>
      </w:r>
    </w:p>
    <w:p w:rsidR="00FF6C8A" w:rsidRPr="00FF6C8A" w:rsidRDefault="00FF6C8A" w:rsidP="00FF6C8A">
      <w:pPr>
        <w:spacing w:before="150" w:after="150" w:line="240" w:lineRule="auto"/>
        <w:rPr>
          <w:rFonts w:ascii="Times New Roman" w:eastAsia="ヒラギノ角ゴ Pro W3" w:hAnsi="Times New Roman" w:cs="Times New Roman"/>
          <w:sz w:val="24"/>
          <w:szCs w:val="24"/>
        </w:rPr>
      </w:pPr>
      <w:r w:rsidRPr="00FF6C8A">
        <w:rPr>
          <w:rFonts w:ascii="Times New Roman" w:eastAsia="ヒラギノ角ゴ Pro W3" w:hAnsi="Times New Roman" w:cs="Times New Roman"/>
          <w:b/>
          <w:sz w:val="24"/>
          <w:szCs w:val="24"/>
        </w:rPr>
        <w:t>Directions:</w:t>
      </w:r>
      <w:r w:rsidRPr="00FF6C8A">
        <w:rPr>
          <w:rFonts w:ascii="Times New Roman" w:eastAsia="ヒラギノ角ゴ Pro W3" w:hAnsi="Times New Roman" w:cs="Times New Roman"/>
          <w:sz w:val="24"/>
          <w:szCs w:val="24"/>
        </w:rPr>
        <w:t xml:space="preserve"> Put </w:t>
      </w:r>
      <w:r w:rsidRPr="00FF6C8A">
        <w:rPr>
          <w:rFonts w:ascii="Times New Roman" w:eastAsia="ヒラギノ角ゴ Pro W3" w:hAnsi="Times New Roman" w:cs="Times New Roman"/>
          <w:b/>
          <w:sz w:val="24"/>
          <w:szCs w:val="24"/>
        </w:rPr>
        <w:t>SS</w:t>
      </w:r>
      <w:r w:rsidRPr="00FF6C8A">
        <w:rPr>
          <w:rFonts w:ascii="Times New Roman" w:eastAsia="ヒラギノ角ゴ Pro W3" w:hAnsi="Times New Roman" w:cs="Times New Roman"/>
          <w:sz w:val="24"/>
          <w:szCs w:val="24"/>
        </w:rPr>
        <w:t xml:space="preserve"> next to arguments for Student Sandy and </w:t>
      </w:r>
      <w:r w:rsidR="00721242" w:rsidRPr="001468E7">
        <w:rPr>
          <w:rFonts w:ascii="Times New Roman" w:eastAsia="ヒラギノ角ゴ Pro W3" w:hAnsi="Times New Roman" w:cs="Times New Roman"/>
          <w:sz w:val="24"/>
          <w:szCs w:val="24"/>
        </w:rPr>
        <w:t>SO</w:t>
      </w:r>
      <w:r w:rsidRPr="00FF6C8A">
        <w:rPr>
          <w:rFonts w:ascii="Times New Roman" w:eastAsia="ヒラギノ角ゴ Pro W3" w:hAnsi="Times New Roman" w:cs="Times New Roman"/>
          <w:sz w:val="24"/>
          <w:szCs w:val="24"/>
        </w:rPr>
        <w:t xml:space="preserve"> for arguments for the </w:t>
      </w:r>
      <w:r w:rsidR="00721242" w:rsidRPr="001468E7">
        <w:rPr>
          <w:rFonts w:ascii="Times New Roman" w:eastAsia="ヒラギノ角ゴ Pro W3" w:hAnsi="Times New Roman" w:cs="Times New Roman"/>
          <w:sz w:val="24"/>
          <w:szCs w:val="24"/>
        </w:rPr>
        <w:t>School Officials</w:t>
      </w:r>
      <w:r w:rsidRPr="00FF6C8A">
        <w:rPr>
          <w:rFonts w:ascii="Times New Roman" w:eastAsia="ヒラギノ角ゴ Pro W3" w:hAnsi="Times New Roman" w:cs="Times New Roman"/>
          <w:sz w:val="24"/>
          <w:szCs w:val="24"/>
        </w:rPr>
        <w:t xml:space="preserve">. </w:t>
      </w:r>
    </w:p>
    <w:p w:rsidR="00FF6C8A" w:rsidRPr="00FF6C8A" w:rsidRDefault="00FF6C8A" w:rsidP="00FF6C8A">
      <w:pPr>
        <w:spacing w:before="150" w:after="150" w:line="240" w:lineRule="auto"/>
        <w:rPr>
          <w:rFonts w:ascii="Times New Roman" w:eastAsia="ヒラギノ角ゴ Pro W3" w:hAnsi="Times New Roman" w:cs="Times New Roman"/>
          <w:sz w:val="24"/>
          <w:szCs w:val="24"/>
        </w:rPr>
      </w:pPr>
      <w:r w:rsidRPr="00FF6C8A">
        <w:rPr>
          <w:rFonts w:ascii="Times New Roman" w:eastAsia="ヒラギノ角ゴ Pro W3" w:hAnsi="Times New Roman" w:cs="Times New Roman"/>
          <w:sz w:val="24"/>
          <w:szCs w:val="24"/>
        </w:rPr>
        <w:t>1.</w:t>
      </w:r>
      <w:r w:rsidRPr="00FF6C8A">
        <w:rPr>
          <w:rFonts w:ascii="Times New Roman" w:eastAsia="ヒラギノ角ゴ Pro W3" w:hAnsi="Times New Roman" w:cs="Times New Roman"/>
          <w:sz w:val="24"/>
          <w:szCs w:val="24"/>
        </w:rPr>
        <w:tab/>
        <w:t xml:space="preserve">Students do not shed their constitutional rights at the schoolhouse gate.  </w:t>
      </w:r>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b/>
          <w:sz w:val="24"/>
          <w:szCs w:val="24"/>
        </w:rPr>
      </w:pPr>
      <w:r w:rsidRPr="00FF6C8A">
        <w:rPr>
          <w:rFonts w:ascii="Times New Roman" w:eastAsia="ヒラギノ角ゴ Pro W3" w:hAnsi="Times New Roman" w:cs="Times New Roman"/>
          <w:sz w:val="24"/>
          <w:szCs w:val="24"/>
        </w:rPr>
        <w:t>2.</w:t>
      </w:r>
      <w:r w:rsidRPr="00FF6C8A">
        <w:rPr>
          <w:rFonts w:ascii="Times New Roman" w:eastAsia="ヒラギノ角ゴ Pro W3" w:hAnsi="Times New Roman" w:cs="Times New Roman"/>
          <w:sz w:val="24"/>
          <w:szCs w:val="24"/>
        </w:rPr>
        <w:tab/>
        <w:t xml:space="preserve">Due to the extensive supervision of students in school, students do not have a reasonable </w:t>
      </w:r>
      <w:r w:rsidRPr="00FF6C8A">
        <w:rPr>
          <w:rFonts w:ascii="Times New Roman" w:eastAsia="ヒラギノ角ゴ Pro W3" w:hAnsi="Times New Roman" w:cs="Times New Roman"/>
          <w:sz w:val="24"/>
          <w:szCs w:val="24"/>
        </w:rPr>
        <w:tab/>
        <w:t xml:space="preserve">expectation of privacy when they bring personal property to school. </w:t>
      </w:r>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sz w:val="24"/>
          <w:szCs w:val="24"/>
        </w:rPr>
      </w:pPr>
      <w:r w:rsidRPr="00FF6C8A">
        <w:rPr>
          <w:rFonts w:ascii="Times New Roman" w:eastAsia="ヒラギノ角ゴ Pro W3" w:hAnsi="Times New Roman" w:cs="Times New Roman"/>
          <w:sz w:val="24"/>
          <w:szCs w:val="24"/>
        </w:rPr>
        <w:t>3.</w:t>
      </w:r>
      <w:r w:rsidRPr="00FF6C8A">
        <w:rPr>
          <w:rFonts w:ascii="Times New Roman" w:eastAsia="ヒラギノ角ゴ Pro W3" w:hAnsi="Times New Roman" w:cs="Times New Roman"/>
          <w:sz w:val="24"/>
          <w:szCs w:val="24"/>
        </w:rPr>
        <w:tab/>
        <w:t xml:space="preserve">Students may have legitimate reasons for bringing personal property to school. Some of </w:t>
      </w:r>
      <w:r w:rsidRPr="00FF6C8A">
        <w:rPr>
          <w:rFonts w:ascii="Times New Roman" w:eastAsia="ヒラギノ角ゴ Pro W3" w:hAnsi="Times New Roman" w:cs="Times New Roman"/>
          <w:sz w:val="24"/>
          <w:szCs w:val="24"/>
        </w:rPr>
        <w:tab/>
        <w:t xml:space="preserve">these items may contain personal information that students do not want shared. </w:t>
      </w:r>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b/>
          <w:sz w:val="24"/>
          <w:szCs w:val="24"/>
        </w:rPr>
      </w:pPr>
      <w:r w:rsidRPr="00FF6C8A">
        <w:rPr>
          <w:rFonts w:ascii="Times New Roman" w:eastAsia="ヒラギノ角ゴ Pro W3" w:hAnsi="Times New Roman" w:cs="Times New Roman"/>
          <w:sz w:val="24"/>
          <w:szCs w:val="24"/>
        </w:rPr>
        <w:t>4.</w:t>
      </w:r>
      <w:r w:rsidRPr="00FF6C8A">
        <w:rPr>
          <w:rFonts w:ascii="Times New Roman" w:eastAsia="ヒラギノ角ゴ Pro W3" w:hAnsi="Times New Roman" w:cs="Times New Roman"/>
          <w:sz w:val="24"/>
          <w:szCs w:val="24"/>
        </w:rPr>
        <w:tab/>
        <w:t xml:space="preserve">Students do not give up their expectation of privacy when they bring personal property </w:t>
      </w:r>
      <w:r w:rsidRPr="00FF6C8A">
        <w:rPr>
          <w:rFonts w:ascii="Times New Roman" w:eastAsia="ヒラギノ角ゴ Pro W3" w:hAnsi="Times New Roman" w:cs="Times New Roman"/>
          <w:sz w:val="24"/>
          <w:szCs w:val="24"/>
        </w:rPr>
        <w:tab/>
        <w:t xml:space="preserve">to school.  </w:t>
      </w:r>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b/>
          <w:sz w:val="24"/>
          <w:szCs w:val="24"/>
        </w:rPr>
      </w:pPr>
      <w:r w:rsidRPr="00FF6C8A">
        <w:rPr>
          <w:rFonts w:ascii="Times New Roman" w:eastAsia="ヒラギノ角ゴ Pro W3" w:hAnsi="Times New Roman" w:cs="Times New Roman"/>
          <w:sz w:val="24"/>
          <w:szCs w:val="24"/>
        </w:rPr>
        <w:t>5.</w:t>
      </w:r>
      <w:r w:rsidRPr="00FF6C8A">
        <w:rPr>
          <w:rFonts w:ascii="Times New Roman" w:eastAsia="ヒラギノ角ゴ Pro W3" w:hAnsi="Times New Roman" w:cs="Times New Roman"/>
          <w:sz w:val="24"/>
          <w:szCs w:val="24"/>
        </w:rPr>
        <w:tab/>
        <w:t xml:space="preserve">In a school environment, the legality of searching students should depend – in all </w:t>
      </w:r>
      <w:r w:rsidRPr="00FF6C8A">
        <w:rPr>
          <w:rFonts w:ascii="Times New Roman" w:eastAsia="ヒラギノ角ゴ Pro W3" w:hAnsi="Times New Roman" w:cs="Times New Roman"/>
          <w:sz w:val="24"/>
          <w:szCs w:val="24"/>
        </w:rPr>
        <w:tab/>
        <w:t xml:space="preserve">circumstances – on concerns about maintaining a safe and orderly learning space.  </w:t>
      </w:r>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sz w:val="24"/>
          <w:szCs w:val="24"/>
        </w:rPr>
      </w:pPr>
      <w:r w:rsidRPr="00FF6C8A">
        <w:rPr>
          <w:rFonts w:ascii="Times New Roman" w:eastAsia="ヒラギノ角ゴ Pro W3" w:hAnsi="Times New Roman" w:cs="Times New Roman"/>
          <w:sz w:val="24"/>
          <w:szCs w:val="24"/>
        </w:rPr>
        <w:t>6.</w:t>
      </w:r>
      <w:r w:rsidRPr="00FF6C8A">
        <w:rPr>
          <w:rFonts w:ascii="Times New Roman" w:eastAsia="ヒラギノ角ゴ Pro W3" w:hAnsi="Times New Roman" w:cs="Times New Roman"/>
          <w:sz w:val="24"/>
          <w:szCs w:val="24"/>
        </w:rPr>
        <w:tab/>
      </w:r>
      <w:bookmarkStart w:id="3" w:name="_Hlk2759044"/>
      <w:r w:rsidRPr="00FF6C8A">
        <w:rPr>
          <w:rFonts w:ascii="Times New Roman" w:eastAsia="ヒラギノ角ゴ Pro W3" w:hAnsi="Times New Roman" w:cs="Times New Roman"/>
          <w:sz w:val="24"/>
          <w:szCs w:val="24"/>
        </w:rPr>
        <w:t xml:space="preserve">Order is what gives students freedom. They lose the freedom to even learn about their </w:t>
      </w:r>
      <w:r w:rsidRPr="00FF6C8A">
        <w:rPr>
          <w:rFonts w:ascii="Times New Roman" w:eastAsia="ヒラギノ角ゴ Pro W3" w:hAnsi="Times New Roman" w:cs="Times New Roman"/>
          <w:sz w:val="24"/>
          <w:szCs w:val="24"/>
        </w:rPr>
        <w:tab/>
        <w:t xml:space="preserve">rights if the school doesn’t maintain an orderly environment. </w:t>
      </w:r>
      <w:bookmarkEnd w:id="3"/>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b/>
          <w:sz w:val="24"/>
          <w:szCs w:val="24"/>
        </w:rPr>
      </w:pPr>
      <w:r w:rsidRPr="00FF6C8A">
        <w:rPr>
          <w:rFonts w:ascii="Times New Roman" w:eastAsia="ヒラギノ角ゴ Pro W3" w:hAnsi="Times New Roman" w:cs="Times New Roman"/>
          <w:sz w:val="24"/>
          <w:szCs w:val="24"/>
        </w:rPr>
        <w:t>7.</w:t>
      </w:r>
      <w:r w:rsidRPr="00FF6C8A">
        <w:rPr>
          <w:rFonts w:ascii="Times New Roman" w:eastAsia="ヒラギノ角ゴ Pro W3" w:hAnsi="Times New Roman" w:cs="Times New Roman"/>
          <w:sz w:val="24"/>
          <w:szCs w:val="24"/>
        </w:rPr>
        <w:tab/>
        <w:t xml:space="preserve">School authorities must have probable cause to believe that a student is violating the law </w:t>
      </w:r>
      <w:r w:rsidRPr="00FF6C8A">
        <w:rPr>
          <w:rFonts w:ascii="Times New Roman" w:eastAsia="ヒラギノ角ゴ Pro W3" w:hAnsi="Times New Roman" w:cs="Times New Roman"/>
          <w:sz w:val="24"/>
          <w:szCs w:val="24"/>
        </w:rPr>
        <w:tab/>
        <w:t xml:space="preserve">or school rules before conducting a search of the student and/or the student’s property. </w:t>
      </w:r>
      <w:r w:rsidRPr="00FF6C8A">
        <w:rPr>
          <w:rFonts w:ascii="Times New Roman" w:eastAsia="ヒラギノ角ゴ Pro W3" w:hAnsi="Times New Roman" w:cs="Times New Roman"/>
          <w:b/>
          <w:sz w:val="24"/>
          <w:szCs w:val="24"/>
        </w:rPr>
        <w:t xml:space="preserve"> </w:t>
      </w:r>
      <w:r w:rsidRPr="00FF6C8A">
        <w:rPr>
          <w:rFonts w:ascii="Times New Roman" w:eastAsia="ヒラギノ角ゴ Pro W3" w:hAnsi="Times New Roman" w:cs="Times New Roman"/>
          <w:b/>
          <w:sz w:val="24"/>
          <w:szCs w:val="24"/>
        </w:rPr>
        <w:br/>
      </w:r>
      <w:r w:rsidRPr="00FF6C8A">
        <w:rPr>
          <w:rFonts w:ascii="Times New Roman" w:eastAsia="ヒラギノ角ゴ Pro W3" w:hAnsi="Times New Roman" w:cs="Times New Roman"/>
          <w:b/>
          <w:sz w:val="24"/>
          <w:szCs w:val="24"/>
        </w:rPr>
        <w:br/>
      </w:r>
      <w:r w:rsidRPr="00FF6C8A">
        <w:rPr>
          <w:rFonts w:ascii="Times New Roman" w:eastAsia="ヒラギノ角ゴ Pro W3" w:hAnsi="Times New Roman" w:cs="Times New Roman"/>
          <w:sz w:val="24"/>
          <w:szCs w:val="24"/>
        </w:rPr>
        <w:t>8.</w:t>
      </w:r>
      <w:r w:rsidRPr="00FF6C8A">
        <w:rPr>
          <w:rFonts w:ascii="Times New Roman" w:eastAsia="ヒラギノ角ゴ Pro W3" w:hAnsi="Times New Roman" w:cs="Times New Roman"/>
          <w:sz w:val="24"/>
          <w:szCs w:val="24"/>
        </w:rPr>
        <w:tab/>
        <w:t xml:space="preserve">Based on the unique nature of the educational environment, in which school officials take </w:t>
      </w:r>
      <w:r w:rsidRPr="00FF6C8A">
        <w:rPr>
          <w:rFonts w:ascii="Times New Roman" w:eastAsia="ヒラギノ角ゴ Pro W3" w:hAnsi="Times New Roman" w:cs="Times New Roman"/>
          <w:sz w:val="24"/>
          <w:szCs w:val="24"/>
        </w:rPr>
        <w:tab/>
        <w:t xml:space="preserve">the place of the parents, the school does not need a warrant or probable cause before </w:t>
      </w:r>
      <w:r w:rsidRPr="00FF6C8A">
        <w:rPr>
          <w:rFonts w:ascii="Times New Roman" w:eastAsia="ヒラギノ角ゴ Pro W3" w:hAnsi="Times New Roman" w:cs="Times New Roman"/>
          <w:sz w:val="24"/>
          <w:szCs w:val="24"/>
        </w:rPr>
        <w:tab/>
        <w:t xml:space="preserve">searching a student under their authority. </w:t>
      </w:r>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sz w:val="24"/>
          <w:szCs w:val="24"/>
        </w:rPr>
      </w:pPr>
      <w:r w:rsidRPr="00FF6C8A">
        <w:rPr>
          <w:rFonts w:ascii="Times New Roman" w:eastAsia="ヒラギノ角ゴ Pro W3" w:hAnsi="Times New Roman" w:cs="Times New Roman"/>
          <w:sz w:val="24"/>
          <w:szCs w:val="24"/>
        </w:rPr>
        <w:t>9.</w:t>
      </w:r>
      <w:r w:rsidRPr="00FF6C8A">
        <w:rPr>
          <w:rFonts w:ascii="Times New Roman" w:eastAsia="ヒラギノ角ゴ Pro W3" w:hAnsi="Times New Roman" w:cs="Times New Roman"/>
          <w:sz w:val="24"/>
          <w:szCs w:val="24"/>
        </w:rPr>
        <w:tab/>
        <w:t xml:space="preserve">If school officials conduct an unlawful search, any evidence they obtain in that search </w:t>
      </w:r>
      <w:r w:rsidRPr="00FF6C8A">
        <w:rPr>
          <w:rFonts w:ascii="Times New Roman" w:eastAsia="ヒラギノ角ゴ Pro W3" w:hAnsi="Times New Roman" w:cs="Times New Roman"/>
          <w:sz w:val="24"/>
          <w:szCs w:val="24"/>
        </w:rPr>
        <w:tab/>
        <w:t xml:space="preserve">should not be admissible in court.   </w:t>
      </w:r>
      <w:r w:rsidRPr="00FF6C8A">
        <w:rPr>
          <w:rFonts w:ascii="Times New Roman" w:eastAsia="ヒラギノ角ゴ Pro W3" w:hAnsi="Times New Roman" w:cs="Times New Roman"/>
          <w:sz w:val="24"/>
          <w:szCs w:val="24"/>
        </w:rPr>
        <w:br/>
      </w:r>
    </w:p>
    <w:p w:rsidR="00FF6C8A" w:rsidRPr="00FF6C8A" w:rsidRDefault="00FF6C8A" w:rsidP="00FF6C8A">
      <w:pPr>
        <w:spacing w:before="150" w:after="150" w:line="240" w:lineRule="auto"/>
        <w:rPr>
          <w:rFonts w:ascii="Times New Roman" w:eastAsia="ヒラギノ角ゴ Pro W3" w:hAnsi="Times New Roman" w:cs="Times New Roman"/>
          <w:b/>
          <w:sz w:val="24"/>
          <w:szCs w:val="24"/>
        </w:rPr>
      </w:pPr>
      <w:r w:rsidRPr="00FF6C8A">
        <w:rPr>
          <w:rFonts w:ascii="Times New Roman" w:eastAsia="ヒラギノ角ゴ Pro W3" w:hAnsi="Times New Roman" w:cs="Times New Roman"/>
          <w:sz w:val="24"/>
          <w:szCs w:val="24"/>
        </w:rPr>
        <w:t xml:space="preserve">10. </w:t>
      </w:r>
      <w:r w:rsidRPr="00FF6C8A">
        <w:rPr>
          <w:rFonts w:ascii="Times New Roman" w:eastAsia="ヒラギノ角ゴ Pro W3" w:hAnsi="Times New Roman" w:cs="Times New Roman"/>
          <w:sz w:val="24"/>
          <w:szCs w:val="24"/>
        </w:rPr>
        <w:tab/>
        <w:t xml:space="preserve">Evidence found during a search can only be used in court if it is what school authorities </w:t>
      </w:r>
      <w:r w:rsidRPr="00FF6C8A">
        <w:rPr>
          <w:rFonts w:ascii="Times New Roman" w:eastAsia="ヒラギノ角ゴ Pro W3" w:hAnsi="Times New Roman" w:cs="Times New Roman"/>
          <w:sz w:val="24"/>
          <w:szCs w:val="24"/>
        </w:rPr>
        <w:tab/>
        <w:t xml:space="preserve">say they are looking for when they start the search.  If they find something else, it can’t </w:t>
      </w:r>
      <w:r w:rsidRPr="00FF6C8A">
        <w:rPr>
          <w:rFonts w:ascii="Times New Roman" w:eastAsia="ヒラギノ角ゴ Pro W3" w:hAnsi="Times New Roman" w:cs="Times New Roman"/>
          <w:sz w:val="24"/>
          <w:szCs w:val="24"/>
        </w:rPr>
        <w:tab/>
        <w:t xml:space="preserve">be used in court against the student. </w:t>
      </w:r>
    </w:p>
    <w:p w:rsidR="00FF6C8A" w:rsidRPr="00FF6C8A" w:rsidRDefault="00FF6C8A" w:rsidP="00FF6C8A">
      <w:pPr>
        <w:tabs>
          <w:tab w:val="left" w:pos="4200"/>
        </w:tabs>
        <w:spacing w:before="150" w:after="150" w:line="240" w:lineRule="auto"/>
        <w:rPr>
          <w:rFonts w:ascii="Times New Roman" w:eastAsia="ヒラギノ角ゴ Pro W3" w:hAnsi="Times New Roman" w:cs="Times New Roman"/>
          <w:i/>
          <w:color w:val="000000"/>
          <w:sz w:val="24"/>
          <w:szCs w:val="24"/>
        </w:rPr>
      </w:pPr>
      <w:r w:rsidRPr="00FF6C8A">
        <w:rPr>
          <w:rFonts w:ascii="Times New Roman" w:eastAsia="ヒラギノ角ゴ Pro W3" w:hAnsi="Times New Roman" w:cs="Times New Roman"/>
          <w:i/>
          <w:color w:val="000000"/>
          <w:sz w:val="24"/>
          <w:szCs w:val="24"/>
        </w:rPr>
        <w:tab/>
      </w:r>
    </w:p>
    <w:p w:rsidR="00FF6C8A" w:rsidRPr="00FF6C8A" w:rsidRDefault="00FF6C8A" w:rsidP="00FF6C8A">
      <w:pPr>
        <w:tabs>
          <w:tab w:val="left" w:pos="4200"/>
        </w:tabs>
        <w:spacing w:before="150" w:after="150" w:line="240" w:lineRule="auto"/>
        <w:rPr>
          <w:rFonts w:ascii="Times New Roman" w:eastAsia="ヒラギノ角ゴ Pro W3" w:hAnsi="Times New Roman" w:cs="Times New Roman"/>
          <w:i/>
          <w:color w:val="000000"/>
          <w:sz w:val="24"/>
          <w:szCs w:val="24"/>
        </w:rPr>
      </w:pPr>
    </w:p>
    <w:p w:rsidR="00FF6C8A" w:rsidRPr="001468E7" w:rsidRDefault="00FF6C8A">
      <w:pPr>
        <w:spacing w:after="160" w:line="259" w:lineRule="auto"/>
        <w:rPr>
          <w:rFonts w:ascii="Times New Roman" w:eastAsia="Times New Roman" w:hAnsi="Times New Roman" w:cs="Times New Roman"/>
          <w:b/>
          <w:lang w:val="en"/>
        </w:rPr>
      </w:pPr>
      <w:r w:rsidRPr="001468E7">
        <w:rPr>
          <w:rFonts w:ascii="Times New Roman" w:eastAsia="Times New Roman" w:hAnsi="Times New Roman" w:cs="Times New Roman"/>
          <w:b/>
          <w:lang w:val="en"/>
        </w:rPr>
        <w:br w:type="page"/>
      </w:r>
    </w:p>
    <w:p w:rsidR="00721242" w:rsidRPr="001468E7" w:rsidRDefault="00721242" w:rsidP="00721242">
      <w:pPr>
        <w:spacing w:before="150" w:after="150" w:line="240" w:lineRule="auto"/>
        <w:rPr>
          <w:rFonts w:ascii="Times New Roman" w:eastAsia="ヒラギノ角ゴ Pro W3" w:hAnsi="Times New Roman" w:cs="Times New Roman"/>
          <w:sz w:val="28"/>
          <w:szCs w:val="24"/>
        </w:rPr>
      </w:pPr>
    </w:p>
    <w:p w:rsidR="008959CF" w:rsidRPr="001468E7" w:rsidRDefault="00F5790F" w:rsidP="008959CF">
      <w:pPr>
        <w:autoSpaceDE w:val="0"/>
        <w:autoSpaceDN w:val="0"/>
        <w:adjustRightInd w:val="0"/>
        <w:spacing w:after="0" w:line="240" w:lineRule="auto"/>
        <w:rPr>
          <w:rFonts w:ascii="Times New Roman" w:eastAsia="Calibri" w:hAnsi="Times New Roman" w:cs="Times New Roman"/>
          <w:sz w:val="24"/>
          <w:szCs w:val="24"/>
          <w:lang w:val="en-CA"/>
        </w:rPr>
      </w:pPr>
      <w:r w:rsidRPr="001468E7">
        <w:rPr>
          <w:rFonts w:ascii="Times New Roman" w:hAnsi="Times New Roman" w:cs="Times New Roman"/>
          <w:b/>
        </w:rPr>
        <w:t xml:space="preserve">Exhibit </w:t>
      </w:r>
      <w:r w:rsidR="001468E7">
        <w:rPr>
          <w:rFonts w:ascii="Times New Roman" w:eastAsia="Calibri" w:hAnsi="Times New Roman" w:cs="Times New Roman"/>
          <w:b/>
          <w:sz w:val="24"/>
          <w:szCs w:val="24"/>
          <w:lang w:val="en-CA"/>
        </w:rPr>
        <w:t>J</w:t>
      </w:r>
      <w:r w:rsidR="008959CF" w:rsidRPr="001468E7">
        <w:rPr>
          <w:rFonts w:ascii="Times New Roman" w:eastAsia="Calibri" w:hAnsi="Times New Roman" w:cs="Times New Roman"/>
          <w:i/>
          <w:sz w:val="24"/>
          <w:szCs w:val="24"/>
          <w:lang w:val="en-CA"/>
        </w:rPr>
        <w:t xml:space="preserve"> Feedback Form for Students</w:t>
      </w:r>
    </w:p>
    <w:p w:rsidR="008959CF" w:rsidRPr="001468E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
          <w:sz w:val="24"/>
          <w:szCs w:val="24"/>
          <w:lang w:val="en-CA"/>
        </w:rPr>
      </w:pPr>
      <w:r w:rsidRPr="001468E7">
        <w:rPr>
          <w:rFonts w:ascii="Times New Roman" w:eastAsia="Calibri" w:hAnsi="Times New Roman" w:cs="Times New Roman"/>
          <w:b/>
          <w:sz w:val="24"/>
          <w:szCs w:val="24"/>
          <w:lang w:val="en-CA"/>
        </w:rPr>
        <w:t>Civil Discourse and Difficult Decisions</w:t>
      </w:r>
      <w:r w:rsidRPr="001468E7">
        <w:rPr>
          <w:rFonts w:ascii="Times New Roman" w:eastAsia="Calibri" w:hAnsi="Times New Roman" w:cs="Times New Roman"/>
          <w:b/>
          <w:sz w:val="24"/>
          <w:szCs w:val="24"/>
          <w:lang w:val="en-CA"/>
        </w:rPr>
        <w:fldChar w:fldCharType="begin"/>
      </w:r>
      <w:r w:rsidRPr="001468E7">
        <w:rPr>
          <w:rFonts w:ascii="Times New Roman" w:eastAsia="Calibri" w:hAnsi="Times New Roman" w:cs="Times New Roman"/>
          <w:b/>
          <w:sz w:val="24"/>
          <w:szCs w:val="24"/>
          <w:lang w:val="en-CA"/>
        </w:rPr>
        <w:instrText xml:space="preserve"> SEQ CHAPTER \h \r 1</w:instrText>
      </w:r>
      <w:r w:rsidRPr="001468E7">
        <w:rPr>
          <w:rFonts w:ascii="Times New Roman" w:eastAsia="Calibri" w:hAnsi="Times New Roman" w:cs="Times New Roman"/>
          <w:b/>
          <w:sz w:val="24"/>
          <w:szCs w:val="24"/>
          <w:lang w:val="en-CA"/>
        </w:rPr>
        <w:fldChar w:fldCharType="end"/>
      </w:r>
    </w:p>
    <w:p w:rsidR="008959CF" w:rsidRPr="001468E7" w:rsidRDefault="008959CF" w:rsidP="008959C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imes New Roman" w:eastAsia="Calibri" w:hAnsi="Times New Roman" w:cs="Times New Roman"/>
          <w:bCs/>
          <w:i/>
          <w:iCs/>
          <w:sz w:val="24"/>
          <w:szCs w:val="24"/>
          <w:vertAlign w:val="superscript"/>
        </w:rPr>
      </w:pPr>
      <w:r w:rsidRPr="001468E7">
        <w:rPr>
          <w:rFonts w:ascii="Times New Roman" w:eastAsia="Calibri" w:hAnsi="Times New Roman" w:cs="Times New Roman"/>
          <w:i/>
          <w:sz w:val="24"/>
          <w:szCs w:val="24"/>
          <w:lang w:val="en-CA"/>
        </w:rPr>
        <w:t>Student Feedback</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i/>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1468E7">
        <w:rPr>
          <w:rFonts w:ascii="Times New Roman" w:eastAsia="Calibri" w:hAnsi="Times New Roman" w:cs="Times New Roman"/>
          <w:b/>
          <w:bCs/>
          <w:sz w:val="24"/>
          <w:szCs w:val="24"/>
        </w:rPr>
        <w:t>Judge’s Name __________________________________</w:t>
      </w:r>
      <w:r w:rsidRPr="001468E7">
        <w:rPr>
          <w:rFonts w:ascii="Times New Roman" w:eastAsia="Calibri" w:hAnsi="Times New Roman" w:cs="Times New Roman"/>
          <w:b/>
          <w:bCs/>
          <w:sz w:val="24"/>
          <w:szCs w:val="24"/>
        </w:rPr>
        <w:tab/>
      </w:r>
      <w:r w:rsidRPr="001468E7">
        <w:rPr>
          <w:rFonts w:ascii="Times New Roman" w:eastAsia="Calibri" w:hAnsi="Times New Roman" w:cs="Times New Roman"/>
          <w:b/>
          <w:bCs/>
          <w:sz w:val="24"/>
          <w:szCs w:val="24"/>
        </w:rPr>
        <w:tab/>
      </w:r>
      <w:r w:rsidRPr="001468E7">
        <w:rPr>
          <w:rFonts w:ascii="Times New Roman" w:eastAsia="Calibri" w:hAnsi="Times New Roman" w:cs="Times New Roman"/>
          <w:b/>
          <w:bCs/>
          <w:sz w:val="24"/>
          <w:szCs w:val="24"/>
        </w:rPr>
        <w:tab/>
        <w:t>Date _____________</w:t>
      </w:r>
    </w:p>
    <w:p w:rsidR="008959CF" w:rsidRPr="001468E7" w:rsidRDefault="008959CF" w:rsidP="008959CF">
      <w:pPr>
        <w:autoSpaceDE w:val="0"/>
        <w:autoSpaceDN w:val="0"/>
        <w:adjustRightInd w:val="0"/>
        <w:spacing w:after="0" w:line="240" w:lineRule="auto"/>
        <w:jc w:val="center"/>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u w:val="single"/>
        </w:rPr>
      </w:pPr>
      <w:r w:rsidRPr="001468E7">
        <w:rPr>
          <w:rFonts w:ascii="Times New Roman" w:eastAsia="Calibri" w:hAnsi="Times New Roman" w:cs="Times New Roman"/>
          <w:b/>
          <w:sz w:val="24"/>
          <w:szCs w:val="24"/>
        </w:rPr>
        <w:t>Your Name</w:t>
      </w:r>
      <w:r w:rsidRPr="001468E7">
        <w:rPr>
          <w:rFonts w:ascii="Times New Roman" w:eastAsia="Calibri" w:hAnsi="Times New Roman" w:cs="Times New Roman"/>
          <w:sz w:val="24"/>
          <w:szCs w:val="24"/>
        </w:rPr>
        <w:t xml:space="preserve"> </w:t>
      </w:r>
      <w:r w:rsidRPr="001468E7">
        <w:rPr>
          <w:rFonts w:ascii="Times New Roman" w:eastAsia="Calibri" w:hAnsi="Times New Roman" w:cs="Times New Roman"/>
          <w:sz w:val="24"/>
          <w:szCs w:val="24"/>
          <w:u w:val="single"/>
        </w:rPr>
        <w:t>__________ _____________ ________________________ ___________________</w:t>
      </w:r>
      <w:r w:rsidRPr="001468E7">
        <w:rPr>
          <w:rFonts w:ascii="Times New Roman" w:eastAsia="Calibri" w:hAnsi="Times New Roman" w:cs="Times New Roman"/>
          <w:b/>
          <w:sz w:val="24"/>
          <w:szCs w:val="24"/>
          <w:u w:val="single"/>
        </w:rPr>
        <w:t xml:space="preserve"> </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i/>
          <w:sz w:val="24"/>
          <w:szCs w:val="24"/>
        </w:rPr>
      </w:pPr>
      <w:r w:rsidRPr="001468E7">
        <w:rPr>
          <w:rFonts w:ascii="Times New Roman" w:eastAsia="Calibri" w:hAnsi="Times New Roman" w:cs="Times New Roman"/>
          <w:b/>
          <w:sz w:val="24"/>
          <w:szCs w:val="24"/>
        </w:rPr>
        <w:t xml:space="preserve"> </w:t>
      </w:r>
      <w:r w:rsidRPr="001468E7">
        <w:rPr>
          <w:rFonts w:ascii="Times New Roman" w:eastAsia="Calibri" w:hAnsi="Times New Roman" w:cs="Times New Roman"/>
          <w:b/>
          <w:sz w:val="24"/>
          <w:szCs w:val="24"/>
        </w:rPr>
        <w:tab/>
      </w:r>
      <w:r w:rsidRPr="001468E7">
        <w:rPr>
          <w:rFonts w:ascii="Times New Roman" w:eastAsia="Calibri" w:hAnsi="Times New Roman" w:cs="Times New Roman"/>
          <w:b/>
          <w:sz w:val="24"/>
          <w:szCs w:val="24"/>
        </w:rPr>
        <w:tab/>
      </w:r>
      <w:r w:rsidRPr="001468E7">
        <w:rPr>
          <w:rFonts w:ascii="Times New Roman" w:eastAsia="Calibri" w:hAnsi="Times New Roman" w:cs="Times New Roman"/>
          <w:i/>
          <w:sz w:val="24"/>
          <w:szCs w:val="24"/>
        </w:rPr>
        <w:t>(first)</w:t>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r>
      <w:r w:rsidRPr="001468E7">
        <w:rPr>
          <w:rFonts w:ascii="Times New Roman" w:eastAsia="Calibri" w:hAnsi="Times New Roman" w:cs="Times New Roman"/>
          <w:i/>
          <w:sz w:val="24"/>
          <w:szCs w:val="24"/>
        </w:rPr>
        <w:tab/>
        <w:t>(last)</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School _________________________________ City _______________ Your </w:t>
      </w:r>
      <w:r w:rsidR="008B5243" w:rsidRPr="001468E7">
        <w:rPr>
          <w:rFonts w:ascii="Times New Roman" w:eastAsia="Calibri" w:hAnsi="Times New Roman" w:cs="Times New Roman"/>
          <w:b/>
          <w:sz w:val="24"/>
          <w:szCs w:val="24"/>
        </w:rPr>
        <w:t>Grade 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i/>
          <w:sz w:val="24"/>
          <w:szCs w:val="24"/>
        </w:rPr>
      </w:pPr>
      <w:r w:rsidRPr="001468E7">
        <w:rPr>
          <w:rFonts w:ascii="Times New Roman" w:eastAsia="Calibri" w:hAnsi="Times New Roman" w:cs="Times New Roman"/>
          <w:i/>
          <w:sz w:val="24"/>
          <w:szCs w:val="24"/>
        </w:rPr>
        <w:t>Feel free to use the back for additional comments.</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1.  </w:t>
      </w:r>
      <w:r w:rsidRPr="001468E7">
        <w:rPr>
          <w:rFonts w:ascii="Times New Roman" w:eastAsia="Calibri" w:hAnsi="Times New Roman" w:cs="Times New Roman"/>
          <w:b/>
          <w:bCs/>
          <w:sz w:val="24"/>
          <w:szCs w:val="24"/>
        </w:rPr>
        <w:t>Setting.</w:t>
      </w:r>
      <w:r w:rsidRPr="001468E7">
        <w:rPr>
          <w:rFonts w:ascii="Times New Roman" w:eastAsia="Calibri" w:hAnsi="Times New Roman" w:cs="Times New Roman"/>
          <w:sz w:val="24"/>
          <w:szCs w:val="24"/>
        </w:rPr>
        <w:t xml:space="preserve">  What was it like to have the program in a courtroom? </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2.  </w:t>
      </w:r>
      <w:r w:rsidRPr="001468E7">
        <w:rPr>
          <w:rFonts w:ascii="Times New Roman" w:eastAsia="Calibri" w:hAnsi="Times New Roman" w:cs="Times New Roman"/>
          <w:b/>
          <w:bCs/>
          <w:sz w:val="24"/>
          <w:szCs w:val="24"/>
        </w:rPr>
        <w:t>Judge.</w:t>
      </w:r>
      <w:r w:rsidRPr="001468E7">
        <w:rPr>
          <w:rFonts w:ascii="Times New Roman" w:eastAsia="Calibri" w:hAnsi="Times New Roman" w:cs="Times New Roman"/>
          <w:sz w:val="24"/>
          <w:szCs w:val="24"/>
        </w:rPr>
        <w:t xml:space="preserve">  How is this judge different from television/movie judges?  </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3. Volunteer Attorneys.</w:t>
      </w:r>
      <w:r w:rsidRPr="001468E7">
        <w:rPr>
          <w:rFonts w:ascii="Times New Roman" w:eastAsia="Calibri" w:hAnsi="Times New Roman" w:cs="Times New Roman"/>
          <w:sz w:val="24"/>
          <w:szCs w:val="24"/>
        </w:rPr>
        <w:t xml:space="preserve">  How were the attorneys different from television/movie lawyers?</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____________________________________________________________________________</w:t>
      </w:r>
      <w:r w:rsidRPr="001468E7">
        <w:rPr>
          <w:rFonts w:ascii="Times New Roman" w:eastAsia="Calibri" w:hAnsi="Times New Roman" w:cs="Times New Roman"/>
          <w:sz w:val="24"/>
          <w:szCs w:val="24"/>
        </w:rPr>
        <w:tab/>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1468E7">
        <w:rPr>
          <w:rFonts w:ascii="Times New Roman" w:eastAsia="Calibri" w:hAnsi="Times New Roman" w:cs="Times New Roman"/>
          <w:b/>
          <w:sz w:val="24"/>
          <w:szCs w:val="24"/>
        </w:rPr>
        <w:t>4.</w:t>
      </w:r>
      <w:r w:rsidRPr="001468E7">
        <w:rPr>
          <w:rFonts w:ascii="Times New Roman" w:eastAsia="Calibri" w:hAnsi="Times New Roman" w:cs="Times New Roman"/>
          <w:b/>
          <w:bCs/>
          <w:sz w:val="24"/>
          <w:szCs w:val="24"/>
        </w:rPr>
        <w:t xml:space="preserve">  Student Attorneys:  </w:t>
      </w:r>
      <w:r w:rsidRPr="001468E7">
        <w:rPr>
          <w:rFonts w:ascii="Times New Roman" w:eastAsia="Calibri" w:hAnsi="Times New Roman" w:cs="Times New Roman"/>
          <w:bCs/>
          <w:sz w:val="24"/>
          <w:szCs w:val="24"/>
        </w:rPr>
        <w:t>If you were a student attorney, what was the experience like for you?</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r w:rsidRPr="001468E7">
        <w:rPr>
          <w:rFonts w:ascii="Times New Roman" w:eastAsia="Calibri" w:hAnsi="Times New Roman" w:cs="Times New Roman"/>
          <w:b/>
          <w:bCs/>
          <w:sz w:val="24"/>
          <w:szCs w:val="24"/>
        </w:rPr>
        <w:t>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bCs/>
          <w:sz w:val="24"/>
          <w:szCs w:val="24"/>
        </w:rPr>
      </w:pPr>
      <w:r w:rsidRPr="001468E7">
        <w:rPr>
          <w:rFonts w:ascii="Times New Roman" w:eastAsia="Calibri" w:hAnsi="Times New Roman" w:cs="Times New Roman"/>
          <w:b/>
          <w:bCs/>
          <w:sz w:val="24"/>
          <w:szCs w:val="24"/>
        </w:rPr>
        <w:t xml:space="preserve">5.  Student Jurors:  </w:t>
      </w:r>
      <w:r w:rsidRPr="001468E7">
        <w:rPr>
          <w:rFonts w:ascii="Times New Roman" w:eastAsia="Calibri" w:hAnsi="Times New Roman" w:cs="Times New Roman"/>
          <w:bCs/>
          <w:sz w:val="24"/>
          <w:szCs w:val="24"/>
        </w:rPr>
        <w:t>If you were a student juror, what were the deliberations like for you?</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bCs/>
          <w:sz w:val="24"/>
          <w:szCs w:val="24"/>
        </w:rPr>
      </w:pP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sz w:val="24"/>
          <w:szCs w:val="24"/>
        </w:rPr>
        <w:t xml:space="preserve"> 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sz w:val="24"/>
          <w:szCs w:val="24"/>
        </w:rPr>
      </w:pPr>
      <w:r w:rsidRPr="001468E7">
        <w:rPr>
          <w:rFonts w:ascii="Times New Roman" w:eastAsia="Calibri" w:hAnsi="Times New Roman" w:cs="Times New Roman"/>
          <w:b/>
          <w:sz w:val="24"/>
          <w:szCs w:val="24"/>
        </w:rPr>
        <w:t xml:space="preserve">6.  As a result of this program: </w:t>
      </w:r>
      <w:r w:rsidRPr="001468E7">
        <w:rPr>
          <w:rFonts w:ascii="Times New Roman" w:eastAsia="Calibri" w:hAnsi="Times New Roman" w:cs="Times New Roman"/>
          <w:sz w:val="24"/>
          <w:szCs w:val="24"/>
        </w:rPr>
        <w:t xml:space="preserve"> How do feel about serving on a real jury?</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______________________________________________________________________________</w:t>
      </w:r>
    </w:p>
    <w:p w:rsidR="008959CF" w:rsidRPr="001468E7" w:rsidRDefault="008959CF" w:rsidP="008959CF">
      <w:p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  </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7.  What will you remember from the Reality Check discussion? </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______________________________________________________________________________</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8.  What civility skill do you plan to practice in class?</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_____________________________________________________________________________</w:t>
      </w:r>
    </w:p>
    <w:p w:rsidR="008959CF" w:rsidRPr="001468E7" w:rsidRDefault="008959CF" w:rsidP="008959CF">
      <w:pPr>
        <w:numPr>
          <w:ilvl w:val="12"/>
          <w:numId w:val="0"/>
        </w:numPr>
        <w:autoSpaceDE w:val="0"/>
        <w:autoSpaceDN w:val="0"/>
        <w:adjustRightInd w:val="0"/>
        <w:spacing w:after="0" w:line="240" w:lineRule="auto"/>
        <w:rPr>
          <w:rFonts w:ascii="Times New Roman" w:eastAsia="Calibri" w:hAnsi="Times New Roman" w:cs="Times New Roman"/>
          <w:b/>
          <w:sz w:val="24"/>
          <w:szCs w:val="24"/>
        </w:rPr>
      </w:pPr>
      <w:r w:rsidRPr="001468E7">
        <w:rPr>
          <w:rFonts w:ascii="Times New Roman" w:eastAsia="Calibri" w:hAnsi="Times New Roman" w:cs="Times New Roman"/>
          <w:b/>
          <w:sz w:val="24"/>
          <w:szCs w:val="24"/>
        </w:rPr>
        <w:t xml:space="preserve"> </w:t>
      </w:r>
    </w:p>
    <w:p w:rsidR="00C13F02" w:rsidRPr="001468E7" w:rsidRDefault="008959CF" w:rsidP="00756D1E">
      <w:pPr>
        <w:autoSpaceDE w:val="0"/>
        <w:autoSpaceDN w:val="0"/>
        <w:adjustRightInd w:val="0"/>
        <w:spacing w:after="0" w:line="240" w:lineRule="auto"/>
        <w:rPr>
          <w:rFonts w:ascii="Times New Roman" w:hAnsi="Times New Roman" w:cs="Times New Roman"/>
        </w:rPr>
      </w:pPr>
      <w:r w:rsidRPr="001468E7">
        <w:rPr>
          <w:rFonts w:ascii="Times New Roman" w:eastAsia="Calibri" w:hAnsi="Times New Roman" w:cs="Times New Roman"/>
          <w:b/>
          <w:sz w:val="24"/>
          <w:szCs w:val="24"/>
        </w:rPr>
        <w:t xml:space="preserve">9.   Would you recommend the program?  </w:t>
      </w:r>
      <w:r w:rsidRPr="001468E7">
        <w:rPr>
          <w:rFonts w:ascii="Times New Roman" w:eastAsia="Calibri" w:hAnsi="Times New Roman" w:cs="Times New Roman"/>
          <w:sz w:val="24"/>
          <w:szCs w:val="24"/>
        </w:rPr>
        <w:t>Yes _ No _ What will you tell your peers about it?</w:t>
      </w:r>
    </w:p>
    <w:sectPr w:rsidR="00C13F02" w:rsidRPr="001468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8AF" w:rsidRDefault="000F38AF" w:rsidP="00536EC4">
      <w:pPr>
        <w:spacing w:after="0" w:line="240" w:lineRule="auto"/>
      </w:pPr>
      <w:r>
        <w:separator/>
      </w:r>
    </w:p>
  </w:endnote>
  <w:endnote w:type="continuationSeparator" w:id="0">
    <w:p w:rsidR="000F38AF" w:rsidRDefault="000F38AF" w:rsidP="00536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8AF" w:rsidRDefault="000F38AF" w:rsidP="00536EC4">
      <w:pPr>
        <w:spacing w:after="0" w:line="240" w:lineRule="auto"/>
      </w:pPr>
      <w:r>
        <w:separator/>
      </w:r>
    </w:p>
  </w:footnote>
  <w:footnote w:type="continuationSeparator" w:id="0">
    <w:p w:rsidR="000F38AF" w:rsidRDefault="000F38AF" w:rsidP="00536E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D4A776E"/>
    <w:multiLevelType w:val="hybridMultilevel"/>
    <w:tmpl w:val="F504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E74FF"/>
    <w:multiLevelType w:val="hybridMultilevel"/>
    <w:tmpl w:val="3C3E9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5F2E88"/>
    <w:multiLevelType w:val="hybridMultilevel"/>
    <w:tmpl w:val="B40A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8B2FDA"/>
    <w:multiLevelType w:val="hybridMultilevel"/>
    <w:tmpl w:val="FB6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F0D"/>
    <w:multiLevelType w:val="hybridMultilevel"/>
    <w:tmpl w:val="BE2A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5630A"/>
    <w:multiLevelType w:val="hybridMultilevel"/>
    <w:tmpl w:val="045EFAA4"/>
    <w:lvl w:ilvl="0" w:tplc="F97006AC">
      <w:start w:val="1"/>
      <w:numFmt w:val="decimal"/>
      <w:lvlText w:val="%1."/>
      <w:lvlJc w:val="left"/>
      <w:pPr>
        <w:ind w:left="2430" w:hanging="360"/>
      </w:pPr>
      <w:rPr>
        <w:rFonts w:hint="default"/>
        <w:b/>
        <w:i w:val="0"/>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13473FBF"/>
    <w:multiLevelType w:val="hybridMultilevel"/>
    <w:tmpl w:val="93745904"/>
    <w:lvl w:ilvl="0" w:tplc="04090003">
      <w:start w:val="1"/>
      <w:numFmt w:val="bullet"/>
      <w:lvlText w:val="o"/>
      <w:lvlJc w:val="left"/>
      <w:pPr>
        <w:ind w:left="783" w:hanging="360"/>
      </w:pPr>
      <w:rPr>
        <w:rFonts w:ascii="Courier New" w:hAnsi="Courier New" w:cs="Courier New"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 w15:restartNumberingAfterBreak="0">
    <w:nsid w:val="1D270C1A"/>
    <w:multiLevelType w:val="hybridMultilevel"/>
    <w:tmpl w:val="E7E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A4C98"/>
    <w:multiLevelType w:val="hybridMultilevel"/>
    <w:tmpl w:val="52BEC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F15CA9"/>
    <w:multiLevelType w:val="hybridMultilevel"/>
    <w:tmpl w:val="AFE45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A4CB6"/>
    <w:multiLevelType w:val="hybridMultilevel"/>
    <w:tmpl w:val="246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B0A4C"/>
    <w:multiLevelType w:val="hybridMultilevel"/>
    <w:tmpl w:val="A1AAA2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3"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3C6689"/>
    <w:multiLevelType w:val="hybridMultilevel"/>
    <w:tmpl w:val="E2961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310B2"/>
    <w:multiLevelType w:val="hybridMultilevel"/>
    <w:tmpl w:val="BE58E072"/>
    <w:lvl w:ilvl="0" w:tplc="1EC25C28">
      <w:start w:val="1"/>
      <w:numFmt w:val="decimal"/>
      <w:lvlText w:val="%1."/>
      <w:lvlJc w:val="left"/>
      <w:pPr>
        <w:ind w:left="16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126D5"/>
    <w:multiLevelType w:val="hybridMultilevel"/>
    <w:tmpl w:val="3F8A04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15:restartNumberingAfterBreak="0">
    <w:nsid w:val="474C6A8F"/>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51AD1"/>
    <w:multiLevelType w:val="hybridMultilevel"/>
    <w:tmpl w:val="D1068240"/>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B6E8E"/>
    <w:multiLevelType w:val="hybridMultilevel"/>
    <w:tmpl w:val="AE5EF2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163420"/>
    <w:multiLevelType w:val="hybridMultilevel"/>
    <w:tmpl w:val="64B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9051A"/>
    <w:multiLevelType w:val="hybridMultilevel"/>
    <w:tmpl w:val="AA54CA6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7FA4ACB"/>
    <w:multiLevelType w:val="hybridMultilevel"/>
    <w:tmpl w:val="32B60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7D2A31"/>
    <w:multiLevelType w:val="hybridMultilevel"/>
    <w:tmpl w:val="C76C0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4411E4"/>
    <w:multiLevelType w:val="hybridMultilevel"/>
    <w:tmpl w:val="0ABC41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573634"/>
    <w:multiLevelType w:val="hybridMultilevel"/>
    <w:tmpl w:val="09926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F4D678F"/>
    <w:multiLevelType w:val="hybridMultilevel"/>
    <w:tmpl w:val="ABCA0F78"/>
    <w:lvl w:ilvl="0" w:tplc="B50E91E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785242"/>
    <w:multiLevelType w:val="hybridMultilevel"/>
    <w:tmpl w:val="D68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C1547"/>
    <w:multiLevelType w:val="hybridMultilevel"/>
    <w:tmpl w:val="053E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F5885"/>
    <w:multiLevelType w:val="hybridMultilevel"/>
    <w:tmpl w:val="4B1C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62824"/>
    <w:multiLevelType w:val="hybridMultilevel"/>
    <w:tmpl w:val="61847578"/>
    <w:lvl w:ilvl="0" w:tplc="04090001">
      <w:start w:val="1"/>
      <w:numFmt w:val="bullet"/>
      <w:lvlText w:val=""/>
      <w:lvlJc w:val="left"/>
      <w:pPr>
        <w:ind w:left="36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EB64CA"/>
    <w:multiLevelType w:val="hybridMultilevel"/>
    <w:tmpl w:val="69CC22C6"/>
    <w:lvl w:ilvl="0" w:tplc="82044BE2">
      <w:start w:val="2"/>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602CBC"/>
    <w:multiLevelType w:val="hybridMultilevel"/>
    <w:tmpl w:val="C0620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ED2C30"/>
    <w:multiLevelType w:val="hybridMultilevel"/>
    <w:tmpl w:val="43F0A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E71782"/>
    <w:multiLevelType w:val="hybridMultilevel"/>
    <w:tmpl w:val="19C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D1F6266"/>
    <w:multiLevelType w:val="hybridMultilevel"/>
    <w:tmpl w:val="5A142ECE"/>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7"/>
  </w:num>
  <w:num w:numId="4">
    <w:abstractNumId w:val="21"/>
  </w:num>
  <w:num w:numId="5">
    <w:abstractNumId w:val="27"/>
  </w:num>
  <w:num w:numId="6">
    <w:abstractNumId w:val="16"/>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38"/>
  </w:num>
  <w:num w:numId="10">
    <w:abstractNumId w:val="40"/>
  </w:num>
  <w:num w:numId="11">
    <w:abstractNumId w:val="37"/>
  </w:num>
  <w:num w:numId="12">
    <w:abstractNumId w:val="26"/>
  </w:num>
  <w:num w:numId="13">
    <w:abstractNumId w:val="2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1"/>
  </w:num>
  <w:num w:numId="18">
    <w:abstractNumId w:val="34"/>
  </w:num>
  <w:num w:numId="19">
    <w:abstractNumId w:val="24"/>
  </w:num>
  <w:num w:numId="20">
    <w:abstractNumId w:val="6"/>
  </w:num>
  <w:num w:numId="21">
    <w:abstractNumId w:val="10"/>
  </w:num>
  <w:num w:numId="22">
    <w:abstractNumId w:val="39"/>
  </w:num>
  <w:num w:numId="23">
    <w:abstractNumId w:val="2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8"/>
  </w:num>
  <w:num w:numId="29">
    <w:abstractNumId w:val="1"/>
  </w:num>
  <w:num w:numId="30">
    <w:abstractNumId w:val="2"/>
  </w:num>
  <w:num w:numId="31">
    <w:abstractNumId w:val="36"/>
  </w:num>
  <w:num w:numId="32">
    <w:abstractNumId w:val="5"/>
  </w:num>
  <w:num w:numId="33">
    <w:abstractNumId w:val="25"/>
  </w:num>
  <w:num w:numId="34">
    <w:abstractNumId w:val="33"/>
  </w:num>
  <w:num w:numId="35">
    <w:abstractNumId w:val="4"/>
  </w:num>
  <w:num w:numId="36">
    <w:abstractNumId w:val="14"/>
  </w:num>
  <w:num w:numId="37">
    <w:abstractNumId w:val="12"/>
  </w:num>
  <w:num w:numId="38">
    <w:abstractNumId w:val="20"/>
  </w:num>
  <w:num w:numId="39">
    <w:abstractNumId w:val="3"/>
  </w:num>
  <w:num w:numId="40">
    <w:abstractNumId w:val="29"/>
  </w:num>
  <w:num w:numId="41">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AD"/>
    <w:rsid w:val="00021941"/>
    <w:rsid w:val="000B48B4"/>
    <w:rsid w:val="000C67C3"/>
    <w:rsid w:val="000F38AF"/>
    <w:rsid w:val="000F5617"/>
    <w:rsid w:val="00122B34"/>
    <w:rsid w:val="00125EE8"/>
    <w:rsid w:val="001468E7"/>
    <w:rsid w:val="001562C6"/>
    <w:rsid w:val="0015776F"/>
    <w:rsid w:val="001A0EF5"/>
    <w:rsid w:val="002505BB"/>
    <w:rsid w:val="00250F2D"/>
    <w:rsid w:val="00297234"/>
    <w:rsid w:val="0033386F"/>
    <w:rsid w:val="00350BC0"/>
    <w:rsid w:val="00370EE1"/>
    <w:rsid w:val="003A7EF8"/>
    <w:rsid w:val="003C29DE"/>
    <w:rsid w:val="003F553F"/>
    <w:rsid w:val="0040073A"/>
    <w:rsid w:val="00405BF8"/>
    <w:rsid w:val="00410EAF"/>
    <w:rsid w:val="004436E6"/>
    <w:rsid w:val="0047155D"/>
    <w:rsid w:val="0047296F"/>
    <w:rsid w:val="00487C5E"/>
    <w:rsid w:val="004D6DC8"/>
    <w:rsid w:val="004F71E7"/>
    <w:rsid w:val="005313CB"/>
    <w:rsid w:val="00536EC4"/>
    <w:rsid w:val="00543933"/>
    <w:rsid w:val="005824FE"/>
    <w:rsid w:val="005925E4"/>
    <w:rsid w:val="005B33FB"/>
    <w:rsid w:val="006314FE"/>
    <w:rsid w:val="00631CF7"/>
    <w:rsid w:val="00637030"/>
    <w:rsid w:val="006409AD"/>
    <w:rsid w:val="006411AB"/>
    <w:rsid w:val="00680EB1"/>
    <w:rsid w:val="006C4937"/>
    <w:rsid w:val="006C7C67"/>
    <w:rsid w:val="006E41A3"/>
    <w:rsid w:val="006F10EA"/>
    <w:rsid w:val="00706E81"/>
    <w:rsid w:val="00721242"/>
    <w:rsid w:val="007440AA"/>
    <w:rsid w:val="0075243A"/>
    <w:rsid w:val="00756D1E"/>
    <w:rsid w:val="007B62CF"/>
    <w:rsid w:val="007D08B7"/>
    <w:rsid w:val="007D14AE"/>
    <w:rsid w:val="007D39DB"/>
    <w:rsid w:val="0080544D"/>
    <w:rsid w:val="00835706"/>
    <w:rsid w:val="008959CF"/>
    <w:rsid w:val="008B5243"/>
    <w:rsid w:val="008C7A3E"/>
    <w:rsid w:val="008D25F7"/>
    <w:rsid w:val="008D6C4D"/>
    <w:rsid w:val="009949E2"/>
    <w:rsid w:val="009A0B48"/>
    <w:rsid w:val="009A6D6E"/>
    <w:rsid w:val="009D0177"/>
    <w:rsid w:val="009D5609"/>
    <w:rsid w:val="009F29AB"/>
    <w:rsid w:val="00A10A39"/>
    <w:rsid w:val="00A53869"/>
    <w:rsid w:val="00A540F4"/>
    <w:rsid w:val="00A62966"/>
    <w:rsid w:val="00A75709"/>
    <w:rsid w:val="00AD2ABA"/>
    <w:rsid w:val="00AE5561"/>
    <w:rsid w:val="00B24064"/>
    <w:rsid w:val="00B25418"/>
    <w:rsid w:val="00B554C5"/>
    <w:rsid w:val="00B65FF7"/>
    <w:rsid w:val="00BA168C"/>
    <w:rsid w:val="00BE1CE5"/>
    <w:rsid w:val="00BF1F89"/>
    <w:rsid w:val="00BF2B1F"/>
    <w:rsid w:val="00C10E16"/>
    <w:rsid w:val="00C13F02"/>
    <w:rsid w:val="00C75147"/>
    <w:rsid w:val="00C77B6C"/>
    <w:rsid w:val="00CA118B"/>
    <w:rsid w:val="00CA1C2E"/>
    <w:rsid w:val="00CF7AEC"/>
    <w:rsid w:val="00D23B0E"/>
    <w:rsid w:val="00D278DB"/>
    <w:rsid w:val="00D37500"/>
    <w:rsid w:val="00D5585B"/>
    <w:rsid w:val="00D61BBA"/>
    <w:rsid w:val="00D9759E"/>
    <w:rsid w:val="00E24B8E"/>
    <w:rsid w:val="00E504D7"/>
    <w:rsid w:val="00E728EA"/>
    <w:rsid w:val="00E85208"/>
    <w:rsid w:val="00EC77F2"/>
    <w:rsid w:val="00ED2AEB"/>
    <w:rsid w:val="00EE2DB0"/>
    <w:rsid w:val="00EF4899"/>
    <w:rsid w:val="00F05165"/>
    <w:rsid w:val="00F1231C"/>
    <w:rsid w:val="00F215FF"/>
    <w:rsid w:val="00F34FC9"/>
    <w:rsid w:val="00F37989"/>
    <w:rsid w:val="00F5039D"/>
    <w:rsid w:val="00F5790F"/>
    <w:rsid w:val="00FC6895"/>
    <w:rsid w:val="00FF1602"/>
    <w:rsid w:val="00FF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06F0"/>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9AD"/>
    <w:pPr>
      <w:spacing w:after="200" w:line="276" w:lineRule="auto"/>
    </w:pPr>
  </w:style>
  <w:style w:type="paragraph" w:styleId="Heading2">
    <w:name w:val="heading 2"/>
    <w:basedOn w:val="Normal"/>
    <w:link w:val="Heading2Char"/>
    <w:uiPriority w:val="9"/>
    <w:qFormat/>
    <w:rsid w:val="00EC77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77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C77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77F2"/>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536E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EC4"/>
  </w:style>
  <w:style w:type="paragraph" w:styleId="Footer">
    <w:name w:val="footer"/>
    <w:basedOn w:val="Normal"/>
    <w:link w:val="FooterChar"/>
    <w:uiPriority w:val="99"/>
    <w:unhideWhenUsed/>
    <w:rsid w:val="00536E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EC4"/>
  </w:style>
  <w:style w:type="paragraph" w:styleId="NormalWeb">
    <w:name w:val="Normal (Web)"/>
    <w:basedOn w:val="Normal"/>
    <w:uiPriority w:val="99"/>
    <w:unhideWhenUsed/>
    <w:rsid w:val="00250F2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F6C8A"/>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53653305">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4256</Words>
  <Characters>24262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Galler, Brandy (USAFLS)</cp:lastModifiedBy>
  <cp:revision>5</cp:revision>
  <dcterms:created xsi:type="dcterms:W3CDTF">2019-11-25T20:27:00Z</dcterms:created>
  <dcterms:modified xsi:type="dcterms:W3CDTF">2019-12-02T16:18:00Z</dcterms:modified>
</cp:coreProperties>
</file>